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BB609" w14:textId="77777777" w:rsidR="00A23B3E" w:rsidRPr="003B15A4" w:rsidRDefault="003B15A4" w:rsidP="003B15A4">
      <w:pPr>
        <w:pStyle w:val="Titolo1"/>
        <w:jc w:val="right"/>
        <w:rPr>
          <w:szCs w:val="24"/>
          <w:u w:val="single"/>
        </w:rPr>
      </w:pPr>
      <w:r w:rsidRPr="003B15A4">
        <w:rPr>
          <w:szCs w:val="24"/>
          <w:u w:val="single"/>
        </w:rPr>
        <w:t>Modello B</w:t>
      </w:r>
    </w:p>
    <w:p w14:paraId="004343B3" w14:textId="77777777" w:rsidR="00A23B3E" w:rsidRDefault="00A23B3E">
      <w:pPr>
        <w:pStyle w:val="Annexetitre"/>
        <w:spacing w:before="0" w:after="0"/>
        <w:jc w:val="both"/>
        <w:rPr>
          <w:caps/>
          <w:sz w:val="16"/>
          <w:szCs w:val="16"/>
          <w:u w:val="none"/>
        </w:rPr>
      </w:pPr>
    </w:p>
    <w:p w14:paraId="2F88E7FF" w14:textId="77777777" w:rsidR="00A23B3E" w:rsidRDefault="00A23B3E" w:rsidP="00A30CBB">
      <w:pPr>
        <w:pStyle w:val="Annexetitre"/>
        <w:spacing w:before="0" w:after="0"/>
      </w:pPr>
      <w:r>
        <w:rPr>
          <w:caps/>
          <w:sz w:val="16"/>
          <w:szCs w:val="16"/>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APT Servizi srl</w:t>
            </w:r>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D42A" w14:textId="6FA7EE16" w:rsidR="00A23B3E" w:rsidRPr="00FF6EF5" w:rsidRDefault="008521D5" w:rsidP="00D80D3A">
            <w:pPr>
              <w:jc w:val="both"/>
              <w:rPr>
                <w:rFonts w:ascii="Arial" w:hAnsi="Arial" w:cs="Arial"/>
                <w:sz w:val="15"/>
                <w:szCs w:val="15"/>
              </w:rPr>
            </w:pPr>
            <w:r w:rsidRPr="008521D5">
              <w:rPr>
                <w:rFonts w:ascii="Arial" w:hAnsi="Arial" w:cs="Arial"/>
                <w:sz w:val="15"/>
                <w:szCs w:val="15"/>
              </w:rPr>
              <w:t>Servizi di Agenzia di PR, comunicazione e ufficio stampa per il mercato Polonia</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8480E" w14:textId="614882E4" w:rsidR="00A23B3E" w:rsidRPr="003A443E" w:rsidRDefault="00A23B3E">
            <w:pPr>
              <w:rPr>
                <w:rFonts w:ascii="Arial" w:hAnsi="Arial" w:cs="Arial"/>
                <w:color w:val="000000"/>
                <w:sz w:val="14"/>
                <w:szCs w:val="14"/>
              </w:rPr>
            </w:pPr>
            <w:r w:rsidRPr="002252C3">
              <w:rPr>
                <w:rFonts w:ascii="Arial" w:hAnsi="Arial" w:cs="Arial"/>
                <w:color w:val="000000"/>
                <w:sz w:val="14"/>
                <w:szCs w:val="14"/>
              </w:rPr>
              <w:t>[</w:t>
            </w:r>
            <w:r w:rsidR="00CC2918" w:rsidRPr="00CC2918">
              <w:rPr>
                <w:rFonts w:ascii="Arial" w:hAnsi="Arial" w:cs="Arial"/>
                <w:b/>
                <w:bCs/>
                <w:color w:val="000000"/>
                <w:sz w:val="14"/>
                <w:szCs w:val="14"/>
              </w:rPr>
              <w:t>ZC130C259E</w:t>
            </w:r>
            <w:r w:rsidRPr="00507D61">
              <w:rPr>
                <w:rFonts w:ascii="Arial" w:hAnsi="Arial" w:cs="Arial"/>
                <w:color w:val="000000"/>
                <w:sz w:val="14"/>
                <w:szCs w:val="14"/>
              </w:rPr>
              <w:t>]</w:t>
            </w:r>
            <w:r w:rsidRPr="003A443E">
              <w:rPr>
                <w:rFonts w:ascii="Arial" w:hAnsi="Arial" w:cs="Arial"/>
                <w:color w:val="000000"/>
                <w:sz w:val="14"/>
                <w:szCs w:val="14"/>
              </w:rPr>
              <w:t xml:space="preserve"> </w:t>
            </w:r>
          </w:p>
          <w:p w14:paraId="4CE10EDC" w14:textId="3AE4FA2C" w:rsidR="00A23B3E" w:rsidRPr="003A443E" w:rsidRDefault="00CC2918">
            <w:pPr>
              <w:rPr>
                <w:color w:val="000000"/>
              </w:rPr>
            </w:pPr>
            <w:r w:rsidRPr="00CC2918">
              <w:rPr>
                <w:rFonts w:ascii="Arial" w:hAnsi="Arial" w:cs="Arial"/>
                <w:color w:val="000000"/>
                <w:sz w:val="14"/>
                <w:szCs w:val="14"/>
              </w:rPr>
              <w:t>E49C21000330002</w:t>
            </w:r>
            <w:r w:rsidR="00A23B3E" w:rsidRPr="003A443E">
              <w:rPr>
                <w:rFonts w:ascii="Arial" w:hAnsi="Arial" w:cs="Arial"/>
                <w:color w:val="000000"/>
                <w:sz w:val="14"/>
                <w:szCs w:val="14"/>
              </w:rPr>
              <w:t xml:space="preserve"> </w:t>
            </w: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r>
              <w:rPr>
                <w:rFonts w:ascii="Arial" w:hAnsi="Arial" w:cs="Arial"/>
                <w:sz w:val="14"/>
                <w:szCs w:val="14"/>
              </w:rPr>
              <w:t>[ ]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874638" w:rsidRDefault="00A23B3E" w:rsidP="00A30CBB">
            <w:pPr>
              <w:pStyle w:val="Text1"/>
              <w:spacing w:after="0"/>
              <w:ind w:left="0"/>
              <w:jc w:val="both"/>
              <w:rPr>
                <w:rFonts w:ascii="Arial" w:hAnsi="Arial" w:cs="Arial"/>
                <w:b/>
                <w:color w:val="000000"/>
                <w:sz w:val="14"/>
                <w:szCs w:val="14"/>
                <w:highlight w:val="yellow"/>
              </w:rPr>
            </w:pPr>
            <w:r w:rsidRPr="00874638">
              <w:rPr>
                <w:rFonts w:ascii="Arial" w:hAnsi="Arial" w:cs="Arial"/>
                <w:b/>
                <w:color w:val="000000"/>
                <w:sz w:val="14"/>
                <w:szCs w:val="14"/>
                <w:highlight w:val="yellow"/>
              </w:rPr>
              <w:t xml:space="preserve">Solo se l'appalto è riservato </w:t>
            </w:r>
            <w:r w:rsidRPr="00874638">
              <w:rPr>
                <w:rFonts w:ascii="Arial" w:hAnsi="Arial" w:cs="Arial"/>
                <w:color w:val="000000"/>
                <w:sz w:val="14"/>
                <w:szCs w:val="14"/>
                <w:highlight w:val="yellow"/>
              </w:rPr>
              <w:t>(</w:t>
            </w:r>
            <w:r w:rsidRPr="00874638">
              <w:rPr>
                <w:rStyle w:val="Rimandonotaapidipagina"/>
                <w:rFonts w:ascii="Arial" w:hAnsi="Arial" w:cs="Arial"/>
                <w:color w:val="000000"/>
                <w:sz w:val="14"/>
                <w:szCs w:val="14"/>
                <w:highlight w:val="yellow"/>
              </w:rPr>
              <w:footnoteReference w:id="8"/>
            </w:r>
            <w:r w:rsidRPr="00874638">
              <w:rPr>
                <w:rFonts w:ascii="Arial" w:hAnsi="Arial" w:cs="Arial"/>
                <w:color w:val="000000"/>
                <w:sz w:val="14"/>
                <w:szCs w:val="14"/>
                <w:highlight w:val="yellow"/>
              </w:rPr>
              <w:t>)</w:t>
            </w:r>
            <w:r w:rsidRPr="00874638">
              <w:rPr>
                <w:rFonts w:ascii="Arial" w:hAnsi="Arial" w:cs="Arial"/>
                <w:b/>
                <w:color w:val="000000"/>
                <w:sz w:val="14"/>
                <w:szCs w:val="14"/>
                <w:highlight w:val="yellow"/>
              </w:rPr>
              <w:t xml:space="preserve">: </w:t>
            </w:r>
            <w:r w:rsidRPr="00874638">
              <w:rPr>
                <w:rFonts w:ascii="Arial" w:hAnsi="Arial" w:cs="Arial"/>
                <w:color w:val="000000"/>
                <w:sz w:val="14"/>
                <w:szCs w:val="14"/>
                <w:highlight w:val="yellow"/>
              </w:rPr>
              <w:t>l'operatore economico è un laboratorio protetto, un' "impresa sociale" (</w:t>
            </w:r>
            <w:r w:rsidRPr="00874638">
              <w:rPr>
                <w:rStyle w:val="Rimandonotaapidipagina"/>
                <w:rFonts w:ascii="Arial" w:hAnsi="Arial" w:cs="Arial"/>
                <w:color w:val="000000"/>
                <w:sz w:val="14"/>
                <w:szCs w:val="14"/>
                <w:highlight w:val="yellow"/>
              </w:rPr>
              <w:footnoteReference w:id="9"/>
            </w:r>
            <w:r w:rsidRPr="00874638">
              <w:rPr>
                <w:rFonts w:ascii="Arial" w:hAnsi="Arial" w:cs="Arial"/>
                <w:color w:val="000000"/>
                <w:sz w:val="14"/>
                <w:szCs w:val="14"/>
                <w:highlight w:val="yellow"/>
              </w:rPr>
              <w:t>) o provvede all'esecuzione del contratto nel contesto di programmi di lavoro protetti (articolo 112 del Codice)?</w:t>
            </w:r>
          </w:p>
          <w:p w14:paraId="3EB3FFB3" w14:textId="77777777" w:rsidR="00A23B3E" w:rsidRPr="00874638" w:rsidRDefault="00A23B3E">
            <w:pPr>
              <w:pStyle w:val="Text1"/>
              <w:spacing w:before="0" w:after="0"/>
              <w:ind w:left="0"/>
              <w:rPr>
                <w:rFonts w:ascii="Arial" w:hAnsi="Arial" w:cs="Arial"/>
                <w:b/>
                <w:color w:val="000000"/>
                <w:sz w:val="14"/>
                <w:szCs w:val="14"/>
                <w:highlight w:val="yellow"/>
              </w:rPr>
            </w:pPr>
          </w:p>
          <w:p w14:paraId="1A654B99" w14:textId="77777777" w:rsidR="00A23B3E" w:rsidRPr="00874638" w:rsidRDefault="00A23B3E">
            <w:pPr>
              <w:pStyle w:val="Text1"/>
              <w:spacing w:before="0" w:after="0"/>
              <w:ind w:left="0"/>
              <w:rPr>
                <w:rFonts w:ascii="Arial" w:hAnsi="Arial" w:cs="Arial"/>
                <w:color w:val="000000"/>
                <w:sz w:val="14"/>
                <w:szCs w:val="14"/>
                <w:highlight w:val="yellow"/>
              </w:rPr>
            </w:pPr>
            <w:r w:rsidRPr="00874638">
              <w:rPr>
                <w:rFonts w:ascii="Arial" w:hAnsi="Arial" w:cs="Arial"/>
                <w:b/>
                <w:color w:val="000000"/>
                <w:sz w:val="14"/>
                <w:szCs w:val="14"/>
                <w:highlight w:val="yellow"/>
              </w:rPr>
              <w:t>In caso affermativo,</w:t>
            </w:r>
          </w:p>
          <w:p w14:paraId="3B11F0B1" w14:textId="77777777" w:rsidR="00A23B3E" w:rsidRPr="00874638" w:rsidRDefault="00A23B3E">
            <w:pPr>
              <w:pStyle w:val="Text1"/>
              <w:spacing w:before="0" w:after="0"/>
              <w:ind w:left="0"/>
              <w:rPr>
                <w:rFonts w:ascii="Arial" w:hAnsi="Arial" w:cs="Arial"/>
                <w:color w:val="000000"/>
                <w:sz w:val="14"/>
                <w:szCs w:val="14"/>
                <w:highlight w:val="yellow"/>
              </w:rPr>
            </w:pPr>
          </w:p>
          <w:p w14:paraId="3A4B9469" w14:textId="77777777" w:rsidR="00A23B3E" w:rsidRPr="00874638" w:rsidRDefault="00A23B3E" w:rsidP="00A30CBB">
            <w:pPr>
              <w:pStyle w:val="Text1"/>
              <w:spacing w:before="0" w:after="0"/>
              <w:ind w:left="0"/>
              <w:jc w:val="both"/>
              <w:rPr>
                <w:rFonts w:ascii="Arial" w:hAnsi="Arial" w:cs="Arial"/>
                <w:color w:val="000000"/>
                <w:sz w:val="14"/>
                <w:szCs w:val="14"/>
                <w:highlight w:val="yellow"/>
              </w:rPr>
            </w:pPr>
            <w:r w:rsidRPr="00874638">
              <w:rPr>
                <w:rFonts w:ascii="Arial" w:hAnsi="Arial" w:cs="Arial"/>
                <w:color w:val="000000"/>
                <w:sz w:val="14"/>
                <w:szCs w:val="14"/>
                <w:highlight w:val="yellow"/>
              </w:rPr>
              <w:t>qual è la percentuale corrispondente di lavoratori con disabilità o svantaggiati?</w:t>
            </w:r>
          </w:p>
          <w:p w14:paraId="00895F62" w14:textId="77777777" w:rsidR="00A23B3E" w:rsidRPr="00874638" w:rsidRDefault="00A23B3E" w:rsidP="00A30CBB">
            <w:pPr>
              <w:pStyle w:val="Text1"/>
              <w:ind w:left="0"/>
              <w:jc w:val="both"/>
              <w:rPr>
                <w:rFonts w:ascii="Arial" w:hAnsi="Arial" w:cs="Arial"/>
                <w:color w:val="000000"/>
                <w:sz w:val="14"/>
                <w:szCs w:val="14"/>
                <w:highlight w:val="yellow"/>
              </w:rPr>
            </w:pPr>
            <w:r w:rsidRPr="00874638">
              <w:rPr>
                <w:rFonts w:ascii="Arial" w:hAnsi="Arial" w:cs="Arial"/>
                <w:color w:val="000000"/>
                <w:sz w:val="14"/>
                <w:szCs w:val="14"/>
                <w:highlight w:val="yellow"/>
              </w:rPr>
              <w:t>Se richiesto, specificare a quale o quali categorie di lavoratori con disabilità o svantaggiati apparte</w:t>
            </w:r>
            <w:r w:rsidR="00FB3543" w:rsidRPr="00874638">
              <w:rPr>
                <w:rFonts w:ascii="Arial" w:hAnsi="Arial" w:cs="Arial"/>
                <w:color w:val="000000"/>
                <w:sz w:val="14"/>
                <w:szCs w:val="14"/>
                <w:highlight w:val="yellow"/>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874638" w:rsidRDefault="00A23B3E">
            <w:pPr>
              <w:pStyle w:val="Text1"/>
              <w:spacing w:after="0"/>
              <w:ind w:left="0"/>
              <w:rPr>
                <w:rFonts w:ascii="Arial" w:hAnsi="Arial" w:cs="Arial"/>
                <w:sz w:val="14"/>
                <w:szCs w:val="14"/>
                <w:highlight w:val="yellow"/>
              </w:rPr>
            </w:pPr>
            <w:r w:rsidRPr="00874638">
              <w:rPr>
                <w:rFonts w:ascii="Arial" w:hAnsi="Arial" w:cs="Arial"/>
                <w:sz w:val="14"/>
                <w:szCs w:val="14"/>
                <w:highlight w:val="yellow"/>
              </w:rPr>
              <w:t>[ ] Sì [ ] No</w:t>
            </w:r>
            <w:r w:rsidRPr="00874638">
              <w:rPr>
                <w:rFonts w:ascii="Arial" w:hAnsi="Arial" w:cs="Arial"/>
                <w:sz w:val="14"/>
                <w:szCs w:val="14"/>
                <w:highlight w:val="yellow"/>
              </w:rPr>
              <w:br/>
            </w:r>
          </w:p>
          <w:p w14:paraId="3BED07DD" w14:textId="77777777" w:rsidR="00A23B3E" w:rsidRPr="00874638" w:rsidRDefault="00A23B3E">
            <w:pPr>
              <w:pStyle w:val="Text1"/>
              <w:spacing w:before="0" w:after="0"/>
              <w:ind w:left="0"/>
              <w:rPr>
                <w:rFonts w:ascii="Arial" w:hAnsi="Arial" w:cs="Arial"/>
                <w:sz w:val="14"/>
                <w:szCs w:val="14"/>
                <w:highlight w:val="yellow"/>
              </w:rPr>
            </w:pPr>
          </w:p>
          <w:p w14:paraId="0F5377A0" w14:textId="77777777" w:rsidR="00A23B3E" w:rsidRPr="00874638" w:rsidRDefault="00A23B3E">
            <w:pPr>
              <w:pStyle w:val="Text1"/>
              <w:spacing w:before="0" w:after="0"/>
              <w:ind w:left="0"/>
              <w:rPr>
                <w:rFonts w:ascii="Arial" w:hAnsi="Arial" w:cs="Arial"/>
                <w:sz w:val="14"/>
                <w:szCs w:val="14"/>
                <w:highlight w:val="yellow"/>
              </w:rPr>
            </w:pPr>
          </w:p>
          <w:p w14:paraId="1020F81D" w14:textId="77777777" w:rsidR="00A23B3E" w:rsidRPr="00874638" w:rsidRDefault="00A23B3E">
            <w:pPr>
              <w:pStyle w:val="Text1"/>
              <w:spacing w:before="0" w:after="0"/>
              <w:ind w:left="0"/>
              <w:rPr>
                <w:rFonts w:ascii="Arial" w:hAnsi="Arial" w:cs="Arial"/>
                <w:sz w:val="14"/>
                <w:szCs w:val="14"/>
                <w:highlight w:val="yellow"/>
              </w:rPr>
            </w:pPr>
          </w:p>
          <w:p w14:paraId="5BDB32D8" w14:textId="77777777" w:rsidR="00A23B3E" w:rsidRPr="00874638" w:rsidRDefault="00A23B3E">
            <w:pPr>
              <w:pStyle w:val="Text1"/>
              <w:spacing w:before="0" w:after="0"/>
              <w:ind w:left="0"/>
              <w:rPr>
                <w:rFonts w:ascii="Arial" w:hAnsi="Arial" w:cs="Arial"/>
                <w:sz w:val="14"/>
                <w:szCs w:val="14"/>
                <w:highlight w:val="yellow"/>
              </w:rPr>
            </w:pPr>
          </w:p>
          <w:p w14:paraId="033A7F29" w14:textId="77777777" w:rsidR="00A23B3E" w:rsidRPr="00874638" w:rsidRDefault="00A23B3E">
            <w:pPr>
              <w:pStyle w:val="Text1"/>
              <w:spacing w:before="0" w:after="0"/>
              <w:ind w:left="0"/>
              <w:rPr>
                <w:rFonts w:ascii="Arial" w:hAnsi="Arial" w:cs="Arial"/>
                <w:sz w:val="14"/>
                <w:szCs w:val="14"/>
                <w:highlight w:val="yellow"/>
              </w:rPr>
            </w:pPr>
            <w:r w:rsidRPr="00874638">
              <w:rPr>
                <w:rFonts w:ascii="Arial" w:hAnsi="Arial" w:cs="Arial"/>
                <w:sz w:val="14"/>
                <w:szCs w:val="14"/>
                <w:highlight w:val="yellow"/>
              </w:rPr>
              <w:t>[……………]</w:t>
            </w:r>
          </w:p>
          <w:p w14:paraId="762CF094" w14:textId="77777777" w:rsidR="00A23B3E" w:rsidRPr="00874638" w:rsidRDefault="00A23B3E">
            <w:pPr>
              <w:pStyle w:val="Text1"/>
              <w:spacing w:before="0" w:after="0"/>
              <w:ind w:left="0"/>
              <w:rPr>
                <w:rFonts w:ascii="Arial" w:hAnsi="Arial" w:cs="Arial"/>
                <w:sz w:val="14"/>
                <w:szCs w:val="14"/>
                <w:highlight w:val="yellow"/>
              </w:rPr>
            </w:pPr>
          </w:p>
          <w:p w14:paraId="35164FCF" w14:textId="77777777" w:rsidR="00A23B3E" w:rsidRPr="00874638" w:rsidRDefault="00A23B3E">
            <w:pPr>
              <w:pStyle w:val="Text1"/>
              <w:spacing w:before="0" w:after="0"/>
              <w:ind w:left="0"/>
              <w:rPr>
                <w:rFonts w:ascii="Arial" w:hAnsi="Arial" w:cs="Arial"/>
                <w:sz w:val="14"/>
                <w:szCs w:val="14"/>
                <w:highlight w:val="yellow"/>
              </w:rPr>
            </w:pPr>
          </w:p>
          <w:p w14:paraId="3400944A" w14:textId="77777777" w:rsidR="00A23B3E" w:rsidRPr="00874638" w:rsidRDefault="00A23B3E">
            <w:pPr>
              <w:pStyle w:val="Text1"/>
              <w:spacing w:before="0" w:after="0"/>
              <w:ind w:left="0"/>
              <w:rPr>
                <w:rFonts w:ascii="Arial" w:hAnsi="Arial" w:cs="Arial"/>
                <w:sz w:val="14"/>
                <w:szCs w:val="14"/>
                <w:highlight w:val="yellow"/>
              </w:rPr>
            </w:pPr>
          </w:p>
          <w:p w14:paraId="1545976E" w14:textId="77777777" w:rsidR="00A23B3E" w:rsidRPr="00874638" w:rsidRDefault="00A23B3E">
            <w:pPr>
              <w:pStyle w:val="Text1"/>
              <w:spacing w:before="0" w:after="0"/>
              <w:ind w:left="0"/>
              <w:rPr>
                <w:rFonts w:ascii="Arial" w:hAnsi="Arial" w:cs="Arial"/>
                <w:sz w:val="14"/>
                <w:szCs w:val="14"/>
                <w:highlight w:val="yellow"/>
              </w:rPr>
            </w:pPr>
            <w:r w:rsidRPr="00874638">
              <w:rPr>
                <w:rFonts w:ascii="Arial" w:hAnsi="Arial" w:cs="Arial"/>
                <w:sz w:val="14"/>
                <w:szCs w:val="14"/>
                <w:highlight w:val="yellow"/>
              </w:rPr>
              <w:t>[…………....]</w:t>
            </w:r>
          </w:p>
          <w:p w14:paraId="29CF0172" w14:textId="77777777" w:rsidR="00A23B3E" w:rsidRPr="00874638" w:rsidRDefault="00A23B3E">
            <w:pPr>
              <w:pStyle w:val="Text1"/>
              <w:spacing w:before="0" w:after="0"/>
              <w:ind w:left="0"/>
              <w:rPr>
                <w:rFonts w:ascii="Arial" w:hAnsi="Arial" w:cs="Arial"/>
                <w:sz w:val="14"/>
                <w:szCs w:val="14"/>
                <w:highlight w:val="yellow"/>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di  </w:t>
            </w:r>
            <w:r w:rsidRPr="00B526B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r w:rsidRPr="00B526B1">
              <w:rPr>
                <w:rFonts w:ascii="Arial" w:hAnsi="Arial" w:cs="Arial"/>
                <w:sz w:val="15"/>
                <w:szCs w:val="15"/>
              </w:rPr>
              <w:t>[ ]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b)    (indirizzo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lastRenderedPageBreak/>
              <w:t>c) […………..…]</w:t>
            </w:r>
            <w:r w:rsidRPr="00B526B1">
              <w:rPr>
                <w:rFonts w:ascii="Arial" w:hAnsi="Arial" w:cs="Arial"/>
                <w:color w:val="000000"/>
                <w:sz w:val="14"/>
                <w:szCs w:val="14"/>
              </w:rPr>
              <w:br/>
            </w:r>
            <w:r w:rsidRPr="00B526B1">
              <w:rPr>
                <w:rFonts w:ascii="Arial" w:hAnsi="Arial" w:cs="Arial"/>
                <w:color w:val="000000"/>
                <w:sz w:val="14"/>
                <w:szCs w:val="14"/>
              </w:rPr>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e) [ ]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874638" w:rsidRDefault="00A23B3E" w:rsidP="00FB3543">
            <w:pPr>
              <w:pStyle w:val="Text1"/>
              <w:ind w:left="0"/>
              <w:jc w:val="both"/>
              <w:rPr>
                <w:rFonts w:ascii="Arial" w:eastAsia="Times New Roman" w:hAnsi="Arial" w:cs="Arial"/>
                <w:bCs/>
                <w:color w:val="000000"/>
                <w:sz w:val="14"/>
                <w:szCs w:val="14"/>
                <w:highlight w:val="yellow"/>
              </w:rPr>
            </w:pPr>
            <w:r w:rsidRPr="00874638">
              <w:rPr>
                <w:rFonts w:ascii="Arial" w:hAnsi="Arial" w:cs="Arial"/>
                <w:color w:val="000000"/>
                <w:sz w:val="14"/>
                <w:szCs w:val="14"/>
                <w:highlight w:val="yellow"/>
              </w:rPr>
              <w:lastRenderedPageBreak/>
              <w:t xml:space="preserve">Se pertinente: l'operatore economico, </w:t>
            </w:r>
            <w:r w:rsidRPr="00874638">
              <w:rPr>
                <w:rFonts w:ascii="Arial" w:eastAsia="Times New Roman" w:hAnsi="Arial" w:cs="Arial"/>
                <w:bCs/>
                <w:color w:val="000000"/>
                <w:sz w:val="14"/>
                <w:szCs w:val="14"/>
                <w:highlight w:val="yellow"/>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874638" w:rsidRDefault="00A23B3E">
            <w:pPr>
              <w:pStyle w:val="Text1"/>
              <w:ind w:left="0"/>
              <w:rPr>
                <w:rFonts w:ascii="Arial" w:eastAsia="Times New Roman" w:hAnsi="Arial" w:cs="Arial"/>
                <w:bCs/>
                <w:color w:val="000000"/>
                <w:sz w:val="14"/>
                <w:szCs w:val="14"/>
                <w:highlight w:val="yellow"/>
              </w:rPr>
            </w:pPr>
            <w:r w:rsidRPr="00874638">
              <w:rPr>
                <w:rFonts w:ascii="Arial" w:eastAsia="Times New Roman" w:hAnsi="Arial" w:cs="Arial"/>
                <w:bCs/>
                <w:color w:val="000000"/>
                <w:sz w:val="14"/>
                <w:szCs w:val="14"/>
                <w:highlight w:val="yellow"/>
              </w:rPr>
              <w:t>ovvero,</w:t>
            </w:r>
          </w:p>
          <w:p w14:paraId="661FEFE6" w14:textId="77777777" w:rsidR="00A23B3E" w:rsidRPr="00874638" w:rsidRDefault="00A23B3E" w:rsidP="00FB3543">
            <w:pPr>
              <w:pStyle w:val="Text1"/>
              <w:ind w:left="0"/>
              <w:jc w:val="both"/>
              <w:rPr>
                <w:rFonts w:ascii="Arial" w:hAnsi="Arial" w:cs="Arial"/>
                <w:b/>
                <w:color w:val="000000"/>
                <w:sz w:val="14"/>
                <w:szCs w:val="14"/>
                <w:highlight w:val="yellow"/>
              </w:rPr>
            </w:pPr>
            <w:r w:rsidRPr="00874638">
              <w:rPr>
                <w:rFonts w:ascii="Arial" w:eastAsia="Times New Roman" w:hAnsi="Arial" w:cs="Arial"/>
                <w:bCs/>
                <w:color w:val="000000"/>
                <w:sz w:val="14"/>
                <w:szCs w:val="14"/>
                <w:highlight w:val="yellow"/>
              </w:rPr>
              <w:t>è in possesso di attestazione rilasciata  nell’ambito dei Sistemi di qualificazione di cui all’articolo 134 del Codice, previsti per i settori speciali</w:t>
            </w:r>
          </w:p>
          <w:p w14:paraId="7243260A" w14:textId="77777777" w:rsidR="00A23B3E" w:rsidRPr="00874638" w:rsidRDefault="00A23B3E" w:rsidP="00AA5F93">
            <w:pPr>
              <w:pStyle w:val="Text1"/>
              <w:spacing w:after="0"/>
              <w:ind w:left="0"/>
              <w:rPr>
                <w:rFonts w:ascii="Arial" w:hAnsi="Arial" w:cs="Arial"/>
                <w:color w:val="000000"/>
                <w:sz w:val="14"/>
                <w:szCs w:val="14"/>
                <w:highlight w:val="yellow"/>
              </w:rPr>
            </w:pPr>
            <w:r w:rsidRPr="00874638">
              <w:rPr>
                <w:rFonts w:ascii="Arial" w:hAnsi="Arial" w:cs="Arial"/>
                <w:b/>
                <w:color w:val="000000"/>
                <w:sz w:val="14"/>
                <w:szCs w:val="14"/>
                <w:highlight w:val="yellow"/>
              </w:rPr>
              <w:t>In caso affermativo</w:t>
            </w:r>
            <w:r w:rsidR="00AA5F93" w:rsidRPr="00874638">
              <w:rPr>
                <w:rFonts w:ascii="Arial" w:hAnsi="Arial" w:cs="Arial"/>
                <w:color w:val="000000"/>
                <w:sz w:val="14"/>
                <w:szCs w:val="14"/>
                <w:highlight w:val="yellow"/>
              </w:rPr>
              <w:t>:</w:t>
            </w:r>
          </w:p>
          <w:p w14:paraId="15174585" w14:textId="77777777" w:rsidR="00A23B3E" w:rsidRPr="00874638" w:rsidRDefault="00A23B3E">
            <w:pPr>
              <w:pStyle w:val="Text1"/>
              <w:spacing w:before="0" w:after="0"/>
              <w:ind w:left="0"/>
              <w:rPr>
                <w:rFonts w:ascii="Arial" w:hAnsi="Arial" w:cs="Arial"/>
                <w:color w:val="000000"/>
                <w:sz w:val="14"/>
                <w:szCs w:val="14"/>
                <w:highlight w:val="yellow"/>
              </w:rPr>
            </w:pPr>
          </w:p>
          <w:p w14:paraId="38D2CAC5" w14:textId="77777777" w:rsidR="00A23B3E" w:rsidRPr="00874638" w:rsidRDefault="00A23B3E" w:rsidP="00FB3543">
            <w:pPr>
              <w:pStyle w:val="Text1"/>
              <w:numPr>
                <w:ilvl w:val="0"/>
                <w:numId w:val="13"/>
              </w:numPr>
              <w:spacing w:before="0" w:after="0"/>
              <w:ind w:left="284" w:hanging="284"/>
              <w:jc w:val="both"/>
              <w:rPr>
                <w:rFonts w:ascii="Arial" w:hAnsi="Arial" w:cs="Arial"/>
                <w:i/>
                <w:color w:val="000000"/>
                <w:sz w:val="14"/>
                <w:szCs w:val="14"/>
                <w:highlight w:val="yellow"/>
              </w:rPr>
            </w:pPr>
            <w:r w:rsidRPr="00874638">
              <w:rPr>
                <w:rFonts w:ascii="Arial" w:hAnsi="Arial" w:cs="Arial"/>
                <w:color w:val="000000"/>
                <w:sz w:val="14"/>
                <w:szCs w:val="14"/>
                <w:highlight w:val="yellow"/>
              </w:rPr>
              <w:t xml:space="preserve">Indicare gli estremi dell’attestazione (denominazione dell’Organismo di attestazione ovvero Sistema di qualificazione, numero e data dell’attestazione) </w:t>
            </w:r>
          </w:p>
          <w:p w14:paraId="09B9BE0A" w14:textId="77777777" w:rsidR="00A23B3E" w:rsidRPr="00874638" w:rsidRDefault="00A23B3E">
            <w:pPr>
              <w:pStyle w:val="Text1"/>
              <w:spacing w:before="0" w:after="0"/>
              <w:ind w:left="720"/>
              <w:rPr>
                <w:rFonts w:ascii="Arial" w:hAnsi="Arial" w:cs="Arial"/>
                <w:i/>
                <w:color w:val="000000"/>
                <w:sz w:val="14"/>
                <w:szCs w:val="14"/>
                <w:highlight w:val="yellow"/>
              </w:rPr>
            </w:pPr>
          </w:p>
          <w:p w14:paraId="35BC2A46" w14:textId="77777777" w:rsidR="00A23B3E" w:rsidRPr="00874638" w:rsidRDefault="00A23B3E" w:rsidP="00FB3543">
            <w:pPr>
              <w:pStyle w:val="Text1"/>
              <w:spacing w:before="0" w:after="0"/>
              <w:ind w:left="284" w:hanging="284"/>
              <w:jc w:val="both"/>
              <w:rPr>
                <w:rFonts w:ascii="Arial" w:hAnsi="Arial" w:cs="Arial"/>
                <w:color w:val="000000"/>
                <w:sz w:val="14"/>
                <w:szCs w:val="14"/>
                <w:highlight w:val="yellow"/>
              </w:rPr>
            </w:pPr>
            <w:r w:rsidRPr="00874638">
              <w:rPr>
                <w:rFonts w:ascii="Arial" w:hAnsi="Arial" w:cs="Arial"/>
                <w:color w:val="000000"/>
                <w:sz w:val="14"/>
                <w:szCs w:val="14"/>
                <w:highlight w:val="yellow"/>
              </w:rPr>
              <w:t>b)    Se l’attestazione di qualificazione è disponibile elettronicamente, indicare:</w:t>
            </w:r>
          </w:p>
          <w:p w14:paraId="0EAE9274"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5A352981"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44863100"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6B129F7E"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447DA474" w14:textId="77777777" w:rsidR="001F35A9" w:rsidRPr="00874638" w:rsidRDefault="001F35A9">
            <w:pPr>
              <w:pStyle w:val="Text1"/>
              <w:spacing w:before="0" w:after="0"/>
              <w:ind w:left="284" w:hanging="284"/>
              <w:rPr>
                <w:rFonts w:ascii="Arial" w:hAnsi="Arial" w:cs="Arial"/>
                <w:color w:val="000000"/>
                <w:sz w:val="14"/>
                <w:szCs w:val="14"/>
                <w:highlight w:val="yellow"/>
              </w:rPr>
            </w:pPr>
          </w:p>
          <w:p w14:paraId="231ABD66"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53E0C1ED" w14:textId="77777777" w:rsidR="00A23B3E" w:rsidRPr="00874638" w:rsidRDefault="00A23B3E" w:rsidP="00FB3543">
            <w:pPr>
              <w:pStyle w:val="Text1"/>
              <w:spacing w:before="0" w:after="0"/>
              <w:ind w:left="284" w:hanging="284"/>
              <w:jc w:val="both"/>
              <w:rPr>
                <w:rFonts w:ascii="Arial" w:hAnsi="Arial" w:cs="Arial"/>
                <w:color w:val="000000"/>
                <w:sz w:val="14"/>
                <w:szCs w:val="14"/>
                <w:highlight w:val="yellow"/>
              </w:rPr>
            </w:pPr>
            <w:r w:rsidRPr="00874638">
              <w:rPr>
                <w:rFonts w:ascii="Arial" w:hAnsi="Arial" w:cs="Arial"/>
                <w:color w:val="000000"/>
                <w:sz w:val="14"/>
                <w:szCs w:val="14"/>
                <w:highlight w:val="yellow"/>
              </w:rPr>
              <w:t>c)    Indicare, se pertinente, le categorie di qualificazione alla quale si riferisce l’attestazione:</w:t>
            </w:r>
          </w:p>
          <w:p w14:paraId="707C9310" w14:textId="77777777" w:rsidR="00A23B3E" w:rsidRPr="00874638" w:rsidRDefault="00A23B3E">
            <w:pPr>
              <w:pStyle w:val="Text1"/>
              <w:spacing w:before="0" w:after="0"/>
              <w:ind w:left="284" w:hanging="284"/>
              <w:rPr>
                <w:rFonts w:ascii="Arial" w:hAnsi="Arial" w:cs="Arial"/>
                <w:color w:val="000000"/>
                <w:sz w:val="14"/>
                <w:szCs w:val="14"/>
                <w:highlight w:val="yellow"/>
              </w:rPr>
            </w:pPr>
          </w:p>
          <w:p w14:paraId="7622B137" w14:textId="77777777" w:rsidR="00A23B3E" w:rsidRPr="00874638" w:rsidRDefault="00A23B3E" w:rsidP="001F35A9">
            <w:pPr>
              <w:pStyle w:val="Text1"/>
              <w:ind w:left="284" w:hanging="284"/>
              <w:jc w:val="both"/>
              <w:rPr>
                <w:rFonts w:ascii="Arial" w:hAnsi="Arial" w:cs="Arial"/>
                <w:strike/>
                <w:color w:val="000000"/>
                <w:sz w:val="14"/>
                <w:szCs w:val="14"/>
                <w:highlight w:val="yellow"/>
              </w:rPr>
            </w:pPr>
            <w:r w:rsidRPr="00874638">
              <w:rPr>
                <w:rFonts w:ascii="Arial" w:hAnsi="Arial" w:cs="Arial"/>
                <w:color w:val="000000"/>
                <w:sz w:val="14"/>
                <w:szCs w:val="14"/>
                <w:highlight w:val="yellow"/>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874638" w:rsidRDefault="00A23B3E">
            <w:pPr>
              <w:pStyle w:val="Text1"/>
              <w:ind w:left="0"/>
              <w:rPr>
                <w:rFonts w:ascii="Arial" w:hAnsi="Arial" w:cs="Arial"/>
                <w:color w:val="000000"/>
                <w:sz w:val="14"/>
                <w:szCs w:val="14"/>
                <w:highlight w:val="yellow"/>
              </w:rPr>
            </w:pPr>
          </w:p>
          <w:p w14:paraId="027403A8" w14:textId="77777777" w:rsidR="00A23B3E" w:rsidRPr="00874638" w:rsidRDefault="00A23B3E">
            <w:pPr>
              <w:pStyle w:val="Text1"/>
              <w:ind w:left="0"/>
              <w:rPr>
                <w:rFonts w:ascii="Arial" w:hAnsi="Arial" w:cs="Arial"/>
                <w:color w:val="000000"/>
                <w:sz w:val="14"/>
                <w:szCs w:val="14"/>
                <w:highlight w:val="yellow"/>
              </w:rPr>
            </w:pPr>
            <w:r w:rsidRPr="00874638">
              <w:rPr>
                <w:rFonts w:ascii="Arial" w:hAnsi="Arial" w:cs="Arial"/>
                <w:color w:val="000000"/>
                <w:sz w:val="14"/>
                <w:szCs w:val="14"/>
                <w:highlight w:val="yellow"/>
              </w:rPr>
              <w:t>[ ] Sì [ ] No</w:t>
            </w:r>
          </w:p>
          <w:p w14:paraId="37BD0153" w14:textId="77777777" w:rsidR="00A23B3E" w:rsidRPr="00874638" w:rsidRDefault="00A23B3E">
            <w:pPr>
              <w:pStyle w:val="Text1"/>
              <w:ind w:left="0"/>
              <w:rPr>
                <w:rFonts w:ascii="Arial" w:hAnsi="Arial" w:cs="Arial"/>
                <w:color w:val="000000"/>
                <w:sz w:val="14"/>
                <w:szCs w:val="14"/>
                <w:highlight w:val="yellow"/>
              </w:rPr>
            </w:pPr>
          </w:p>
          <w:p w14:paraId="68E896F5" w14:textId="77777777" w:rsidR="00A23B3E" w:rsidRPr="00874638" w:rsidRDefault="00A23B3E">
            <w:pPr>
              <w:pStyle w:val="Text1"/>
              <w:ind w:left="0"/>
              <w:rPr>
                <w:rFonts w:ascii="Arial" w:hAnsi="Arial" w:cs="Arial"/>
                <w:color w:val="000000"/>
                <w:sz w:val="14"/>
                <w:szCs w:val="14"/>
                <w:highlight w:val="yellow"/>
              </w:rPr>
            </w:pPr>
          </w:p>
          <w:p w14:paraId="3DF422A0" w14:textId="77777777" w:rsidR="00A23B3E" w:rsidRPr="00874638" w:rsidRDefault="00A23B3E">
            <w:pPr>
              <w:pStyle w:val="Text1"/>
              <w:ind w:left="0"/>
              <w:rPr>
                <w:rFonts w:ascii="Arial" w:hAnsi="Arial" w:cs="Arial"/>
                <w:color w:val="000000"/>
                <w:sz w:val="14"/>
                <w:szCs w:val="14"/>
                <w:highlight w:val="yellow"/>
              </w:rPr>
            </w:pPr>
            <w:r w:rsidRPr="00874638">
              <w:rPr>
                <w:rFonts w:ascii="Arial" w:hAnsi="Arial" w:cs="Arial"/>
                <w:color w:val="000000"/>
                <w:sz w:val="14"/>
                <w:szCs w:val="14"/>
                <w:highlight w:val="yellow"/>
              </w:rPr>
              <w:t>[ ] Sì [ ] No</w:t>
            </w:r>
          </w:p>
          <w:p w14:paraId="59E123FF" w14:textId="77777777" w:rsidR="00A23B3E" w:rsidRPr="00874638" w:rsidRDefault="00A23B3E">
            <w:pPr>
              <w:pStyle w:val="Text1"/>
              <w:ind w:left="0"/>
              <w:rPr>
                <w:rFonts w:ascii="Arial" w:hAnsi="Arial" w:cs="Arial"/>
                <w:color w:val="000000"/>
                <w:sz w:val="14"/>
                <w:szCs w:val="14"/>
                <w:highlight w:val="yellow"/>
              </w:rPr>
            </w:pPr>
          </w:p>
          <w:p w14:paraId="2D2EDF9B" w14:textId="77777777" w:rsidR="00A23B3E" w:rsidRPr="00874638" w:rsidRDefault="00A23B3E">
            <w:pPr>
              <w:pStyle w:val="Text1"/>
              <w:numPr>
                <w:ilvl w:val="0"/>
                <w:numId w:val="12"/>
              </w:numPr>
              <w:spacing w:before="0" w:after="0"/>
              <w:ind w:left="318"/>
              <w:rPr>
                <w:rFonts w:ascii="Arial" w:hAnsi="Arial" w:cs="Arial"/>
                <w:color w:val="000000"/>
                <w:sz w:val="14"/>
                <w:szCs w:val="14"/>
                <w:highlight w:val="yellow"/>
              </w:rPr>
            </w:pPr>
            <w:r w:rsidRPr="00874638">
              <w:rPr>
                <w:rFonts w:ascii="Arial" w:hAnsi="Arial" w:cs="Arial"/>
                <w:color w:val="000000"/>
                <w:sz w:val="14"/>
                <w:szCs w:val="14"/>
                <w:highlight w:val="yellow"/>
              </w:rPr>
              <w:t>[………….…]</w:t>
            </w:r>
            <w:r w:rsidRPr="00874638">
              <w:rPr>
                <w:rFonts w:ascii="Arial" w:hAnsi="Arial" w:cs="Arial"/>
                <w:color w:val="000000"/>
                <w:sz w:val="14"/>
                <w:szCs w:val="14"/>
                <w:highlight w:val="yellow"/>
              </w:rPr>
              <w:br/>
            </w:r>
          </w:p>
          <w:p w14:paraId="7A44FB59" w14:textId="77777777" w:rsidR="00A23B3E" w:rsidRPr="00874638" w:rsidRDefault="00A23B3E" w:rsidP="00F351F0">
            <w:pPr>
              <w:pStyle w:val="Text1"/>
              <w:spacing w:before="0" w:after="0"/>
              <w:ind w:left="0"/>
              <w:rPr>
                <w:rFonts w:ascii="Arial" w:hAnsi="Arial" w:cs="Arial"/>
                <w:color w:val="000000"/>
                <w:sz w:val="14"/>
                <w:szCs w:val="14"/>
                <w:highlight w:val="yellow"/>
              </w:rPr>
            </w:pPr>
          </w:p>
          <w:p w14:paraId="436B6E75" w14:textId="77777777" w:rsidR="00A23B3E" w:rsidRPr="00874638" w:rsidRDefault="00A23B3E">
            <w:pPr>
              <w:pStyle w:val="Text1"/>
              <w:spacing w:before="0"/>
              <w:ind w:left="318" w:hanging="318"/>
              <w:rPr>
                <w:rFonts w:ascii="Arial" w:hAnsi="Arial" w:cs="Arial"/>
                <w:color w:val="000000"/>
                <w:sz w:val="14"/>
                <w:szCs w:val="14"/>
                <w:highlight w:val="yellow"/>
              </w:rPr>
            </w:pPr>
            <w:r w:rsidRPr="00874638">
              <w:rPr>
                <w:rFonts w:ascii="Arial" w:hAnsi="Arial" w:cs="Arial"/>
                <w:color w:val="000000"/>
                <w:sz w:val="14"/>
                <w:szCs w:val="14"/>
                <w:highlight w:val="yellow"/>
              </w:rPr>
              <w:t>b)    (indirizzo web, autorità o organismo di emanazione,  riferimento preciso della documentazione):</w:t>
            </w:r>
          </w:p>
          <w:p w14:paraId="0B79525A" w14:textId="77777777" w:rsidR="00A23B3E" w:rsidRPr="00874638" w:rsidRDefault="00A23B3E" w:rsidP="00AA5F93">
            <w:pPr>
              <w:pStyle w:val="Text1"/>
              <w:spacing w:before="0" w:after="0"/>
              <w:ind w:left="0"/>
              <w:rPr>
                <w:rFonts w:ascii="Arial" w:hAnsi="Arial" w:cs="Arial"/>
                <w:color w:val="000000"/>
                <w:sz w:val="14"/>
                <w:szCs w:val="14"/>
                <w:highlight w:val="yellow"/>
              </w:rPr>
            </w:pPr>
            <w:r w:rsidRPr="00874638">
              <w:rPr>
                <w:rFonts w:ascii="Arial" w:hAnsi="Arial" w:cs="Arial"/>
                <w:color w:val="000000"/>
                <w:sz w:val="14"/>
                <w:szCs w:val="14"/>
                <w:highlight w:val="yellow"/>
              </w:rPr>
              <w:t xml:space="preserve">        [………..…][…………][……….…][……….…]</w:t>
            </w:r>
          </w:p>
          <w:p w14:paraId="485903FD" w14:textId="77777777" w:rsidR="00AA5F93" w:rsidRPr="00874638" w:rsidRDefault="00AA5F93" w:rsidP="00AA5F93">
            <w:pPr>
              <w:pStyle w:val="Text1"/>
              <w:tabs>
                <w:tab w:val="left" w:pos="318"/>
              </w:tabs>
              <w:spacing w:before="0" w:after="0"/>
              <w:ind w:left="0"/>
              <w:rPr>
                <w:rFonts w:ascii="Arial" w:hAnsi="Arial" w:cs="Arial"/>
                <w:color w:val="000000"/>
                <w:sz w:val="14"/>
                <w:szCs w:val="14"/>
                <w:highlight w:val="yellow"/>
              </w:rPr>
            </w:pPr>
          </w:p>
          <w:p w14:paraId="19FACAB8" w14:textId="77777777" w:rsidR="00A23B3E" w:rsidRPr="00874638" w:rsidRDefault="00A23B3E" w:rsidP="00AA5F93">
            <w:pPr>
              <w:pStyle w:val="Text1"/>
              <w:tabs>
                <w:tab w:val="left" w:pos="318"/>
              </w:tabs>
              <w:spacing w:after="0"/>
              <w:ind w:left="0"/>
              <w:rPr>
                <w:rFonts w:ascii="Arial" w:hAnsi="Arial" w:cs="Arial"/>
                <w:color w:val="000000"/>
                <w:sz w:val="14"/>
                <w:szCs w:val="14"/>
                <w:highlight w:val="yellow"/>
              </w:rPr>
            </w:pPr>
            <w:r w:rsidRPr="00874638">
              <w:rPr>
                <w:rFonts w:ascii="Arial" w:hAnsi="Arial" w:cs="Arial"/>
                <w:color w:val="000000"/>
                <w:sz w:val="14"/>
                <w:szCs w:val="14"/>
                <w:highlight w:val="yellow"/>
              </w:rPr>
              <w:t>c)     […………..…]</w:t>
            </w:r>
            <w:r w:rsidRPr="00874638">
              <w:rPr>
                <w:rFonts w:ascii="Arial" w:hAnsi="Arial" w:cs="Arial"/>
                <w:color w:val="000000"/>
                <w:sz w:val="14"/>
                <w:szCs w:val="14"/>
                <w:highlight w:val="yellow"/>
              </w:rPr>
              <w:br/>
            </w:r>
            <w:r w:rsidRPr="00874638">
              <w:rPr>
                <w:rFonts w:ascii="Arial" w:hAnsi="Arial" w:cs="Arial"/>
                <w:color w:val="000000"/>
                <w:sz w:val="14"/>
                <w:szCs w:val="14"/>
                <w:highlight w:val="yellow"/>
              </w:rPr>
              <w:br/>
            </w:r>
          </w:p>
          <w:p w14:paraId="453FA519" w14:textId="77777777" w:rsidR="00A23B3E" w:rsidRPr="00874638" w:rsidRDefault="00AA5F93" w:rsidP="001F35A9">
            <w:pPr>
              <w:pStyle w:val="Text1"/>
              <w:ind w:left="0"/>
              <w:rPr>
                <w:rFonts w:ascii="Arial" w:hAnsi="Arial" w:cs="Arial"/>
                <w:color w:val="000000"/>
                <w:sz w:val="14"/>
                <w:szCs w:val="14"/>
                <w:highlight w:val="yellow"/>
              </w:rPr>
            </w:pPr>
            <w:r w:rsidRPr="00874638">
              <w:rPr>
                <w:rFonts w:ascii="Arial" w:hAnsi="Arial" w:cs="Arial"/>
                <w:color w:val="000000"/>
                <w:sz w:val="14"/>
                <w:szCs w:val="14"/>
                <w:highlight w:val="yellow"/>
              </w:rPr>
              <w:t>d) [ ]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r>
              <w:rPr>
                <w:rFonts w:ascii="Arial" w:hAnsi="Arial" w:cs="Arial"/>
                <w:sz w:val="15"/>
                <w:szCs w:val="15"/>
              </w:rPr>
              <w:t>[ ]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874638" w:rsidRDefault="00A23B3E">
            <w:pPr>
              <w:pStyle w:val="Text1"/>
              <w:ind w:left="0"/>
              <w:rPr>
                <w:highlight w:val="yellow"/>
              </w:rPr>
            </w:pPr>
            <w:r w:rsidRPr="00874638">
              <w:rPr>
                <w:rFonts w:ascii="Arial" w:hAnsi="Arial" w:cs="Arial"/>
                <w:b/>
                <w:sz w:val="15"/>
                <w:szCs w:val="15"/>
                <w:highlight w:val="yellow"/>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874638" w:rsidRDefault="00A23B3E">
            <w:pPr>
              <w:pStyle w:val="Text1"/>
              <w:ind w:left="0"/>
              <w:rPr>
                <w:highlight w:val="yellow"/>
              </w:rPr>
            </w:pPr>
            <w:r w:rsidRPr="00874638">
              <w:rPr>
                <w:rFonts w:ascii="Arial" w:hAnsi="Arial" w:cs="Arial"/>
                <w:b/>
                <w:sz w:val="15"/>
                <w:szCs w:val="15"/>
                <w:highlight w:val="yellow"/>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874638" w:rsidRDefault="00A23B3E">
            <w:pPr>
              <w:pStyle w:val="Text1"/>
              <w:spacing w:after="0"/>
              <w:ind w:left="0"/>
              <w:rPr>
                <w:highlight w:val="yellow"/>
              </w:rPr>
            </w:pPr>
            <w:r w:rsidRPr="00874638">
              <w:rPr>
                <w:rFonts w:ascii="Arial" w:hAnsi="Arial" w:cs="Arial"/>
                <w:sz w:val="15"/>
                <w:szCs w:val="15"/>
                <w:highlight w:val="yellow"/>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874638" w:rsidRDefault="00A23B3E">
            <w:pPr>
              <w:pStyle w:val="Text1"/>
              <w:ind w:left="0"/>
              <w:rPr>
                <w:highlight w:val="yellow"/>
              </w:rPr>
            </w:pPr>
            <w:r w:rsidRPr="00874638">
              <w:rPr>
                <w:rFonts w:ascii="Arial" w:hAnsi="Arial" w:cs="Arial"/>
                <w:sz w:val="15"/>
                <w:szCs w:val="15"/>
                <w:highlight w:val="yellow"/>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r w:rsidRPr="00B526B1">
              <w:rPr>
                <w:rFonts w:ascii="Arial" w:hAnsi="Arial" w:cs="Arial"/>
                <w:color w:val="000000"/>
                <w:sz w:val="15"/>
                <w:szCs w:val="15"/>
              </w:rPr>
              <w:t>[ ]Sì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6422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r>
              <w:rPr>
                <w:rFonts w:ascii="Arial" w:hAnsi="Arial" w:cs="Arial"/>
                <w:sz w:val="15"/>
                <w:szCs w:val="15"/>
              </w:rPr>
              <w:t>[ ]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205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B037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902F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1E60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582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r w:rsidRPr="003A443E">
              <w:rPr>
                <w:rFonts w:ascii="Arial" w:hAnsi="Arial" w:cs="Arial"/>
                <w:color w:val="000000"/>
                <w:sz w:val="15"/>
                <w:szCs w:val="15"/>
              </w:rPr>
              <w:t>[ ]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874638" w:rsidRDefault="00A23B3E">
      <w:pPr>
        <w:pStyle w:val="SectionTitle"/>
        <w:spacing w:before="0" w:after="0"/>
        <w:jc w:val="both"/>
        <w:rPr>
          <w:sz w:val="16"/>
          <w:szCs w:val="16"/>
          <w:highlight w:val="yellow"/>
        </w:rPr>
      </w:pPr>
      <w:r w:rsidRPr="00874638">
        <w:rPr>
          <w:rFonts w:ascii="Symbol" w:eastAsia="Symbol" w:hAnsi="Symbol" w:cs="Symbol"/>
          <w:b w:val="0"/>
          <w:caps/>
          <w:szCs w:val="28"/>
          <w:highlight w:val="yellow"/>
        </w:rPr>
        <w:t></w:t>
      </w:r>
      <w:r w:rsidRPr="00874638">
        <w:rPr>
          <w:rFonts w:ascii="Arial" w:hAnsi="Arial" w:cs="Arial"/>
          <w:b w:val="0"/>
          <w:caps/>
          <w:sz w:val="16"/>
          <w:szCs w:val="16"/>
          <w:highlight w:val="yellow"/>
        </w:rPr>
        <w:t xml:space="preserve">: </w:t>
      </w:r>
      <w:r w:rsidRPr="00874638">
        <w:rPr>
          <w:rFonts w:ascii="Arial" w:hAnsi="Arial" w:cs="Arial"/>
          <w:b w:val="0"/>
          <w:caps/>
          <w:color w:val="000000"/>
          <w:sz w:val="16"/>
          <w:szCs w:val="16"/>
          <w:highlight w:val="yellow"/>
        </w:rPr>
        <w:t>Indicazione globale</w:t>
      </w:r>
      <w:r w:rsidRPr="00874638">
        <w:rPr>
          <w:rFonts w:ascii="Arial" w:hAnsi="Arial" w:cs="Arial"/>
          <w:b w:val="0"/>
          <w:caps/>
          <w:sz w:val="16"/>
          <w:szCs w:val="16"/>
          <w:highlight w:val="yellow"/>
        </w:rPr>
        <w:t xml:space="preserve"> per tutti i criteri di selezione</w:t>
      </w:r>
    </w:p>
    <w:p w14:paraId="56421B40" w14:textId="77777777" w:rsidR="00A23B3E" w:rsidRPr="00874638" w:rsidRDefault="00A23B3E">
      <w:pPr>
        <w:pStyle w:val="Titolo1"/>
        <w:spacing w:before="0" w:after="0"/>
        <w:rPr>
          <w:sz w:val="16"/>
          <w:szCs w:val="16"/>
          <w:highlight w:val="yellow"/>
        </w:rPr>
      </w:pPr>
    </w:p>
    <w:p w14:paraId="411C55F8" w14:textId="77777777" w:rsidR="00A23B3E" w:rsidRPr="00874638"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874638">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74638">
        <w:rPr>
          <w:rFonts w:ascii="Symbol" w:eastAsia="Symbol" w:hAnsi="Symbol" w:cs="Symbol"/>
          <w:b/>
          <w:w w:val="0"/>
          <w:sz w:val="15"/>
          <w:szCs w:val="15"/>
          <w:highlight w:val="yellow"/>
        </w:rPr>
        <w:t></w:t>
      </w:r>
      <w:r w:rsidRPr="00874638">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74638"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874638" w:rsidRDefault="00A23B3E">
            <w:pPr>
              <w:rPr>
                <w:highlight w:val="yellow"/>
              </w:rPr>
            </w:pPr>
            <w:r w:rsidRPr="00874638">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874638" w:rsidRDefault="00A23B3E">
            <w:pPr>
              <w:rPr>
                <w:highlight w:val="yellow"/>
              </w:rPr>
            </w:pPr>
            <w:r w:rsidRPr="00874638">
              <w:rPr>
                <w:rFonts w:ascii="Arial" w:hAnsi="Arial" w:cs="Arial"/>
                <w:b/>
                <w:sz w:val="15"/>
                <w:szCs w:val="15"/>
                <w:highlight w:val="yellow"/>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874638" w:rsidRDefault="00A23B3E">
            <w:pPr>
              <w:rPr>
                <w:highlight w:val="yellow"/>
              </w:rPr>
            </w:pPr>
            <w:r w:rsidRPr="00874638">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r w:rsidRPr="00874638">
              <w:rPr>
                <w:rFonts w:ascii="Arial" w:hAnsi="Arial" w:cs="Arial"/>
                <w:w w:val="0"/>
                <w:sz w:val="15"/>
                <w:szCs w:val="15"/>
                <w:highlight w:val="yellow"/>
              </w:rPr>
              <w:t>[ ]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874638" w:rsidRDefault="00A23B3E">
            <w:pPr>
              <w:pStyle w:val="Paragrafoelenco1"/>
              <w:numPr>
                <w:ilvl w:val="0"/>
                <w:numId w:val="3"/>
              </w:numPr>
              <w:tabs>
                <w:tab w:val="left" w:pos="284"/>
              </w:tabs>
              <w:ind w:left="284" w:hanging="284"/>
              <w:rPr>
                <w:rFonts w:ascii="Arial" w:hAnsi="Arial" w:cs="Arial"/>
                <w:sz w:val="15"/>
                <w:szCs w:val="15"/>
                <w:highlight w:val="yellow"/>
              </w:rPr>
            </w:pPr>
            <w:r w:rsidRPr="00874638">
              <w:rPr>
                <w:rFonts w:ascii="Arial" w:hAnsi="Arial" w:cs="Arial"/>
                <w:b/>
                <w:sz w:val="15"/>
                <w:szCs w:val="15"/>
                <w:highlight w:val="yellow"/>
              </w:rPr>
              <w:t>Per gli appalti di servizi:</w:t>
            </w:r>
          </w:p>
          <w:p w14:paraId="431953DD" w14:textId="77777777" w:rsidR="00A23B3E" w:rsidRPr="00874638" w:rsidRDefault="00A23B3E">
            <w:pPr>
              <w:pStyle w:val="Paragrafoelenco1"/>
              <w:tabs>
                <w:tab w:val="left" w:pos="284"/>
              </w:tabs>
              <w:ind w:left="284"/>
              <w:rPr>
                <w:rFonts w:ascii="Arial" w:hAnsi="Arial" w:cs="Arial"/>
                <w:sz w:val="15"/>
                <w:szCs w:val="15"/>
                <w:highlight w:val="yellow"/>
              </w:rPr>
            </w:pPr>
          </w:p>
          <w:p w14:paraId="3DB3268B" w14:textId="77777777" w:rsidR="00A23B3E" w:rsidRPr="00874638" w:rsidRDefault="00A23B3E">
            <w:pPr>
              <w:pStyle w:val="Paragrafoelenco1"/>
              <w:tabs>
                <w:tab w:val="left" w:pos="284"/>
              </w:tabs>
              <w:ind w:left="284"/>
              <w:rPr>
                <w:rFonts w:ascii="Arial" w:hAnsi="Arial" w:cs="Arial"/>
                <w:sz w:val="15"/>
                <w:szCs w:val="15"/>
                <w:highlight w:val="yellow"/>
              </w:rPr>
            </w:pPr>
            <w:r w:rsidRPr="00874638">
              <w:rPr>
                <w:rFonts w:ascii="Arial" w:hAnsi="Arial" w:cs="Arial"/>
                <w:sz w:val="15"/>
                <w:szCs w:val="15"/>
                <w:highlight w:val="yellow"/>
              </w:rPr>
              <w:t xml:space="preserve">È richiesta una particolare </w:t>
            </w:r>
            <w:r w:rsidRPr="00874638">
              <w:rPr>
                <w:rFonts w:ascii="Arial" w:hAnsi="Arial" w:cs="Arial"/>
                <w:b/>
                <w:sz w:val="15"/>
                <w:szCs w:val="15"/>
                <w:highlight w:val="yellow"/>
              </w:rPr>
              <w:t>autorizzazione o appartenenza</w:t>
            </w:r>
            <w:r w:rsidRPr="00874638">
              <w:rPr>
                <w:rFonts w:ascii="Arial" w:hAnsi="Arial" w:cs="Arial"/>
                <w:sz w:val="15"/>
                <w:szCs w:val="15"/>
                <w:highlight w:val="yellow"/>
              </w:rPr>
              <w:t xml:space="preserve"> a una particolare </w:t>
            </w:r>
            <w:r w:rsidRPr="00874638">
              <w:rPr>
                <w:rFonts w:ascii="Arial" w:hAnsi="Arial" w:cs="Arial"/>
                <w:color w:val="000000"/>
                <w:sz w:val="15"/>
                <w:szCs w:val="15"/>
                <w:highlight w:val="yellow"/>
              </w:rPr>
              <w:t>organizzazione (elenchi, albi, ecc.) per</w:t>
            </w:r>
            <w:r w:rsidRPr="00874638">
              <w:rPr>
                <w:rFonts w:ascii="Arial" w:hAnsi="Arial" w:cs="Arial"/>
                <w:sz w:val="15"/>
                <w:szCs w:val="15"/>
                <w:highlight w:val="yellow"/>
              </w:rPr>
              <w:t xml:space="preserve"> poter prestare il servizio di cui trattasi nel paese di stabilimento dell'operatore economico? </w:t>
            </w:r>
            <w:r w:rsidRPr="00874638">
              <w:rPr>
                <w:rFonts w:ascii="Arial" w:hAnsi="Arial" w:cs="Arial"/>
                <w:sz w:val="15"/>
                <w:szCs w:val="15"/>
                <w:highlight w:val="yellow"/>
              </w:rPr>
              <w:br/>
            </w:r>
          </w:p>
          <w:p w14:paraId="1CDA737F" w14:textId="77777777" w:rsidR="00A23B3E" w:rsidRPr="00874638" w:rsidRDefault="00A23B3E">
            <w:pPr>
              <w:pStyle w:val="Paragrafoelenco1"/>
              <w:tabs>
                <w:tab w:val="left" w:pos="0"/>
              </w:tabs>
              <w:ind w:left="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874638" w:rsidRDefault="00A23B3E">
            <w:pPr>
              <w:rPr>
                <w:rFonts w:ascii="Arial" w:hAnsi="Arial" w:cs="Arial"/>
                <w:sz w:val="15"/>
                <w:szCs w:val="15"/>
                <w:highlight w:val="yellow"/>
              </w:rPr>
            </w:pPr>
            <w:r w:rsidRPr="00874638">
              <w:rPr>
                <w:rFonts w:ascii="Arial" w:hAnsi="Arial" w:cs="Arial"/>
                <w:w w:val="0"/>
                <w:sz w:val="15"/>
                <w:szCs w:val="15"/>
                <w:highlight w:val="yellow"/>
              </w:rPr>
              <w:br/>
              <w:t>[ ] Sì [ ] No</w:t>
            </w:r>
            <w:r w:rsidRPr="00874638">
              <w:rPr>
                <w:rFonts w:ascii="Arial" w:hAnsi="Arial" w:cs="Arial"/>
                <w:w w:val="0"/>
                <w:sz w:val="15"/>
                <w:szCs w:val="15"/>
                <w:highlight w:val="yellow"/>
              </w:rPr>
              <w:br/>
            </w:r>
            <w:r w:rsidRPr="00874638">
              <w:rPr>
                <w:rFonts w:ascii="Arial" w:hAnsi="Arial" w:cs="Arial"/>
                <w:w w:val="0"/>
                <w:sz w:val="15"/>
                <w:szCs w:val="15"/>
                <w:highlight w:val="yellow"/>
              </w:rPr>
              <w:br/>
              <w:t>In caso affermativo, specificare quale documentazione e se l'operatore economico ne dispone: [ …] [ ] Sì [ ] No</w:t>
            </w:r>
            <w:r w:rsidRPr="00874638">
              <w:rPr>
                <w:rFonts w:ascii="Arial" w:hAnsi="Arial" w:cs="Arial"/>
                <w:w w:val="0"/>
                <w:sz w:val="15"/>
                <w:szCs w:val="15"/>
                <w:highlight w:val="yellow"/>
              </w:rPr>
              <w:br/>
            </w:r>
          </w:p>
          <w:p w14:paraId="68E0DB4C"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1549E15B" w14:textId="77777777" w:rsidR="00A23B3E" w:rsidRPr="00874638" w:rsidRDefault="00A23B3E">
            <w:pPr>
              <w:rPr>
                <w:highlight w:val="yellow"/>
              </w:rPr>
            </w:pPr>
            <w:r w:rsidRPr="00874638">
              <w:rPr>
                <w:rFonts w:ascii="Arial" w:hAnsi="Arial" w:cs="Arial"/>
                <w:sz w:val="15"/>
                <w:szCs w:val="15"/>
                <w:highlight w:val="yellow"/>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874638" w:rsidRDefault="00A23B3E" w:rsidP="003E60D1">
      <w:pPr>
        <w:pStyle w:val="SectionTitle"/>
        <w:spacing w:before="0" w:after="0"/>
        <w:rPr>
          <w:rFonts w:ascii="Arial" w:hAnsi="Arial" w:cs="Arial"/>
          <w:w w:val="0"/>
          <w:sz w:val="15"/>
          <w:szCs w:val="15"/>
          <w:highlight w:val="yellow"/>
        </w:rPr>
      </w:pPr>
      <w:r w:rsidRPr="00874638">
        <w:rPr>
          <w:rFonts w:ascii="Arial" w:hAnsi="Arial" w:cs="Arial"/>
          <w:b w:val="0"/>
          <w:caps/>
          <w:sz w:val="15"/>
          <w:szCs w:val="15"/>
          <w:highlight w:val="yellow"/>
        </w:rPr>
        <w:t xml:space="preserve">B: Capacità economica e finanziaria </w:t>
      </w:r>
      <w:r w:rsidRPr="00874638">
        <w:rPr>
          <w:rFonts w:ascii="Arial" w:hAnsi="Arial" w:cs="Arial"/>
          <w:b w:val="0"/>
          <w:caps/>
          <w:color w:val="000000"/>
          <w:sz w:val="15"/>
          <w:szCs w:val="15"/>
          <w:highlight w:val="yellow"/>
        </w:rPr>
        <w:t>(</w:t>
      </w:r>
      <w:r w:rsidRPr="00874638">
        <w:rPr>
          <w:rFonts w:ascii="Arial" w:hAnsi="Arial" w:cs="Arial"/>
          <w:b w:val="0"/>
          <w:smallCaps w:val="0"/>
          <w:color w:val="000000"/>
          <w:sz w:val="16"/>
          <w:szCs w:val="16"/>
          <w:highlight w:val="yellow"/>
        </w:rPr>
        <w:t xml:space="preserve">Articolo 83, comma 1, lettera </w:t>
      </w:r>
      <w:r w:rsidRPr="00874638">
        <w:rPr>
          <w:rFonts w:ascii="Arial" w:hAnsi="Arial" w:cs="Arial"/>
          <w:b w:val="0"/>
          <w:i/>
          <w:smallCaps w:val="0"/>
          <w:color w:val="000000"/>
          <w:sz w:val="16"/>
          <w:szCs w:val="16"/>
          <w:highlight w:val="yellow"/>
        </w:rPr>
        <w:t>b)</w:t>
      </w:r>
      <w:r w:rsidRPr="00874638">
        <w:rPr>
          <w:rFonts w:ascii="Arial" w:hAnsi="Arial" w:cs="Arial"/>
          <w:b w:val="0"/>
          <w:smallCaps w:val="0"/>
          <w:color w:val="000000"/>
          <w:sz w:val="16"/>
          <w:szCs w:val="16"/>
          <w:highlight w:val="yellow"/>
        </w:rPr>
        <w:t>, del Codice)</w:t>
      </w:r>
    </w:p>
    <w:p w14:paraId="37A9C1D1" w14:textId="77777777" w:rsidR="00A23B3E" w:rsidRPr="00874638"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874638">
        <w:rPr>
          <w:rFonts w:ascii="Arial" w:hAnsi="Arial" w:cs="Arial"/>
          <w:b/>
          <w:color w:val="000000"/>
          <w:w w:val="0"/>
          <w:sz w:val="15"/>
          <w:szCs w:val="15"/>
          <w:highlight w:val="yellow"/>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74638"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874638" w:rsidRDefault="00A23B3E">
            <w:pPr>
              <w:rPr>
                <w:highlight w:val="yellow"/>
              </w:rPr>
            </w:pPr>
            <w:r w:rsidRPr="00874638">
              <w:rPr>
                <w:rFonts w:ascii="Arial" w:hAnsi="Arial" w:cs="Arial"/>
                <w:b/>
                <w:sz w:val="15"/>
                <w:szCs w:val="15"/>
                <w:highlight w:val="yellow"/>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874638" w:rsidRDefault="00A23B3E">
            <w:pPr>
              <w:rPr>
                <w:highlight w:val="yellow"/>
              </w:rPr>
            </w:pPr>
            <w:r w:rsidRPr="00874638">
              <w:rPr>
                <w:rFonts w:ascii="Arial" w:hAnsi="Arial" w:cs="Arial"/>
                <w:b/>
                <w:sz w:val="15"/>
                <w:szCs w:val="15"/>
                <w:highlight w:val="yellow"/>
              </w:rPr>
              <w:t>Risposta</w:t>
            </w:r>
            <w:r w:rsidRPr="00874638">
              <w:rPr>
                <w:rFonts w:ascii="Arial" w:hAnsi="Arial" w:cs="Arial"/>
                <w:b/>
                <w:i/>
                <w:sz w:val="15"/>
                <w:szCs w:val="15"/>
                <w:highlight w:val="yellow"/>
              </w:rPr>
              <w:t>:</w:t>
            </w:r>
          </w:p>
        </w:tc>
      </w:tr>
      <w:tr w:rsidR="00A23B3E" w:rsidRPr="00874638"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874638" w:rsidRDefault="00A23B3E">
            <w:pPr>
              <w:ind w:left="284" w:hanging="284"/>
              <w:rPr>
                <w:rFonts w:ascii="Arial" w:hAnsi="Arial" w:cs="Arial"/>
                <w:b/>
                <w:sz w:val="12"/>
                <w:szCs w:val="12"/>
                <w:highlight w:val="yellow"/>
              </w:rPr>
            </w:pPr>
            <w:r w:rsidRPr="00874638">
              <w:rPr>
                <w:rFonts w:ascii="Arial" w:hAnsi="Arial" w:cs="Arial"/>
                <w:sz w:val="15"/>
                <w:szCs w:val="15"/>
                <w:highlight w:val="yellow"/>
              </w:rPr>
              <w:t xml:space="preserve">1a)  Il </w:t>
            </w:r>
            <w:r w:rsidRPr="00874638">
              <w:rPr>
                <w:rFonts w:ascii="Arial" w:hAnsi="Arial" w:cs="Arial"/>
                <w:b/>
                <w:sz w:val="15"/>
                <w:szCs w:val="15"/>
                <w:highlight w:val="yellow"/>
              </w:rPr>
              <w:t>fatturato annuo</w:t>
            </w:r>
            <w:r w:rsidRPr="00874638">
              <w:rPr>
                <w:rFonts w:ascii="Arial" w:hAnsi="Arial" w:cs="Arial"/>
                <w:sz w:val="15"/>
                <w:szCs w:val="15"/>
                <w:highlight w:val="yellow"/>
              </w:rPr>
              <w:t xml:space="preserve"> ("generale") dell'operatore economico per il numero di esercizi richiesto nell'avviso o bando pertinente o nei documenti di gara è il seguente</w:t>
            </w:r>
            <w:r w:rsidRPr="00874638">
              <w:rPr>
                <w:rFonts w:ascii="Arial" w:hAnsi="Arial" w:cs="Arial"/>
                <w:b/>
                <w:sz w:val="15"/>
                <w:szCs w:val="15"/>
                <w:highlight w:val="yellow"/>
              </w:rPr>
              <w:t>:</w:t>
            </w:r>
          </w:p>
          <w:p w14:paraId="37F0790D" w14:textId="77777777" w:rsidR="00A23B3E" w:rsidRPr="00874638" w:rsidRDefault="00A23B3E">
            <w:pPr>
              <w:ind w:left="284" w:hanging="284"/>
              <w:rPr>
                <w:rFonts w:ascii="Arial" w:hAnsi="Arial" w:cs="Arial"/>
                <w:b/>
                <w:sz w:val="12"/>
                <w:szCs w:val="12"/>
                <w:highlight w:val="yellow"/>
              </w:rPr>
            </w:pPr>
          </w:p>
          <w:p w14:paraId="1F60CC0E" w14:textId="77777777" w:rsidR="00A23B3E" w:rsidRPr="00874638" w:rsidRDefault="00A23B3E">
            <w:pPr>
              <w:ind w:left="284" w:hanging="284"/>
              <w:rPr>
                <w:rFonts w:ascii="Arial" w:hAnsi="Arial" w:cs="Arial"/>
                <w:sz w:val="12"/>
                <w:szCs w:val="12"/>
                <w:highlight w:val="yellow"/>
              </w:rPr>
            </w:pPr>
            <w:r w:rsidRPr="00874638">
              <w:rPr>
                <w:rFonts w:ascii="Arial" w:hAnsi="Arial" w:cs="Arial"/>
                <w:b/>
                <w:sz w:val="15"/>
                <w:szCs w:val="15"/>
                <w:highlight w:val="yellow"/>
              </w:rPr>
              <w:t>e/o,</w:t>
            </w:r>
          </w:p>
          <w:p w14:paraId="5F80F0E1" w14:textId="77777777" w:rsidR="00A23B3E" w:rsidRPr="00874638" w:rsidRDefault="00A23B3E">
            <w:pPr>
              <w:ind w:left="284" w:hanging="142"/>
              <w:rPr>
                <w:rFonts w:ascii="Arial" w:hAnsi="Arial" w:cs="Arial"/>
                <w:sz w:val="12"/>
                <w:szCs w:val="12"/>
                <w:highlight w:val="yellow"/>
              </w:rPr>
            </w:pPr>
          </w:p>
          <w:p w14:paraId="70A5BFA0" w14:textId="77777777" w:rsidR="00A23B3E" w:rsidRPr="00874638" w:rsidRDefault="00A23B3E">
            <w:pPr>
              <w:ind w:left="284" w:hanging="284"/>
              <w:rPr>
                <w:rFonts w:ascii="Arial" w:hAnsi="Arial" w:cs="Arial"/>
                <w:sz w:val="15"/>
                <w:szCs w:val="15"/>
                <w:highlight w:val="yellow"/>
              </w:rPr>
            </w:pPr>
            <w:r w:rsidRPr="00874638">
              <w:rPr>
                <w:rFonts w:ascii="Arial" w:hAnsi="Arial" w:cs="Arial"/>
                <w:sz w:val="15"/>
                <w:szCs w:val="15"/>
                <w:highlight w:val="yellow"/>
              </w:rPr>
              <w:t xml:space="preserve">1b)  Il </w:t>
            </w:r>
            <w:r w:rsidRPr="00874638">
              <w:rPr>
                <w:rFonts w:ascii="Arial" w:hAnsi="Arial" w:cs="Arial"/>
                <w:b/>
                <w:sz w:val="15"/>
                <w:szCs w:val="15"/>
                <w:highlight w:val="yellow"/>
              </w:rPr>
              <w:t>fatturato annuo medio</w:t>
            </w:r>
            <w:r w:rsidRPr="00874638">
              <w:rPr>
                <w:rFonts w:ascii="Arial" w:hAnsi="Arial" w:cs="Arial"/>
                <w:sz w:val="15"/>
                <w:szCs w:val="15"/>
                <w:highlight w:val="yellow"/>
              </w:rPr>
              <w:t xml:space="preserve"> dell'operatore economico </w:t>
            </w:r>
            <w:r w:rsidRPr="00874638">
              <w:rPr>
                <w:rFonts w:ascii="Arial" w:hAnsi="Arial" w:cs="Arial"/>
                <w:b/>
                <w:sz w:val="15"/>
                <w:szCs w:val="15"/>
                <w:highlight w:val="yellow"/>
              </w:rPr>
              <w:t xml:space="preserve">per il numero di esercizi richiesto nell'avviso o bando pertinente o nei documenti di gara è il seguente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28"/>
            </w:r>
            <w:r w:rsidRPr="00874638">
              <w:rPr>
                <w:rFonts w:ascii="Arial" w:hAnsi="Arial" w:cs="Arial"/>
                <w:sz w:val="15"/>
                <w:szCs w:val="15"/>
                <w:highlight w:val="yellow"/>
              </w:rPr>
              <w:t>)</w:t>
            </w:r>
            <w:r w:rsidRPr="00874638">
              <w:rPr>
                <w:rFonts w:ascii="Arial" w:hAnsi="Arial" w:cs="Arial"/>
                <w:b/>
                <w:sz w:val="15"/>
                <w:szCs w:val="15"/>
                <w:highlight w:val="yellow"/>
              </w:rPr>
              <w:t>:</w:t>
            </w:r>
          </w:p>
          <w:p w14:paraId="21B55FCD" w14:textId="77777777" w:rsidR="00A23B3E" w:rsidRPr="00874638" w:rsidRDefault="00A23B3E">
            <w:pPr>
              <w:ind w:left="284" w:hanging="284"/>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esercizio:  [……] fatturato: [……] […] valuta</w:t>
            </w:r>
            <w:r w:rsidRPr="00874638">
              <w:rPr>
                <w:rFonts w:ascii="Arial" w:hAnsi="Arial" w:cs="Arial"/>
                <w:sz w:val="15"/>
                <w:szCs w:val="15"/>
                <w:highlight w:val="yellow"/>
              </w:rPr>
              <w:br/>
              <w:t>esercizio:  [……] fatturato: [……] […] valuta</w:t>
            </w:r>
            <w:r w:rsidRPr="00874638">
              <w:rPr>
                <w:rFonts w:ascii="Arial" w:hAnsi="Arial" w:cs="Arial"/>
                <w:sz w:val="15"/>
                <w:szCs w:val="15"/>
                <w:highlight w:val="yellow"/>
              </w:rPr>
              <w:br/>
              <w:t>esercizio:  [……] fatturato: [……] […] valuta</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(numero di esercizi, fatturato medio)</w:t>
            </w:r>
            <w:r w:rsidRPr="00874638">
              <w:rPr>
                <w:rFonts w:ascii="Arial" w:hAnsi="Arial" w:cs="Arial"/>
                <w:b/>
                <w:sz w:val="15"/>
                <w:szCs w:val="15"/>
                <w:highlight w:val="yellow"/>
              </w:rPr>
              <w:t>:</w:t>
            </w:r>
            <w:r w:rsidRPr="00874638">
              <w:rPr>
                <w:rFonts w:ascii="Arial" w:hAnsi="Arial" w:cs="Arial"/>
                <w:sz w:val="15"/>
                <w:szCs w:val="15"/>
                <w:highlight w:val="yellow"/>
              </w:rPr>
              <w:t xml:space="preserve">  </w:t>
            </w:r>
          </w:p>
          <w:p w14:paraId="2FE17E38"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 valuta</w:t>
            </w:r>
          </w:p>
          <w:p w14:paraId="78B404EE" w14:textId="77777777" w:rsidR="00A23B3E" w:rsidRPr="00874638" w:rsidRDefault="00A23B3E">
            <w:pPr>
              <w:rPr>
                <w:rFonts w:ascii="Arial" w:hAnsi="Arial" w:cs="Arial"/>
                <w:sz w:val="15"/>
                <w:szCs w:val="15"/>
                <w:highlight w:val="yellow"/>
              </w:rPr>
            </w:pPr>
          </w:p>
          <w:p w14:paraId="2D2E0F74" w14:textId="77777777" w:rsidR="00A23B3E" w:rsidRPr="00874638" w:rsidRDefault="00A23B3E">
            <w:pPr>
              <w:rPr>
                <w:rFonts w:ascii="Arial" w:hAnsi="Arial" w:cs="Arial"/>
                <w:sz w:val="15"/>
                <w:szCs w:val="15"/>
                <w:highlight w:val="yellow"/>
              </w:rPr>
            </w:pPr>
          </w:p>
          <w:p w14:paraId="5B13ABAE"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1CAE2A8C"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874638" w:rsidRDefault="00A23B3E" w:rsidP="00BF74E1">
            <w:pPr>
              <w:ind w:left="284" w:hanging="284"/>
              <w:jc w:val="both"/>
              <w:rPr>
                <w:rFonts w:ascii="Arial" w:hAnsi="Arial" w:cs="Arial"/>
                <w:b/>
                <w:sz w:val="15"/>
                <w:szCs w:val="15"/>
                <w:highlight w:val="yellow"/>
              </w:rPr>
            </w:pPr>
            <w:r w:rsidRPr="00874638">
              <w:rPr>
                <w:rFonts w:ascii="Arial" w:hAnsi="Arial" w:cs="Arial"/>
                <w:sz w:val="15"/>
                <w:szCs w:val="15"/>
                <w:highlight w:val="yellow"/>
              </w:rPr>
              <w:t xml:space="preserve">2a)  Il </w:t>
            </w:r>
            <w:r w:rsidRPr="00874638">
              <w:rPr>
                <w:rFonts w:ascii="Arial" w:hAnsi="Arial" w:cs="Arial"/>
                <w:b/>
                <w:sz w:val="15"/>
                <w:szCs w:val="15"/>
                <w:highlight w:val="yellow"/>
              </w:rPr>
              <w:t>fatturato</w:t>
            </w:r>
            <w:r w:rsidRPr="00874638">
              <w:rPr>
                <w:rFonts w:ascii="Arial" w:hAnsi="Arial" w:cs="Arial"/>
                <w:sz w:val="15"/>
                <w:szCs w:val="15"/>
                <w:highlight w:val="yellow"/>
              </w:rPr>
              <w:t xml:space="preserve"> annuo ("specifico") dell'operatore economico</w:t>
            </w:r>
            <w:r w:rsidRPr="00874638">
              <w:rPr>
                <w:rFonts w:ascii="Arial" w:hAnsi="Arial" w:cs="Arial"/>
                <w:b/>
                <w:sz w:val="15"/>
                <w:szCs w:val="15"/>
                <w:highlight w:val="yellow"/>
              </w:rPr>
              <w:t xml:space="preserve"> nel settore di attività oggetto dell'appalto</w:t>
            </w:r>
            <w:r w:rsidRPr="00874638">
              <w:rPr>
                <w:rFonts w:ascii="Arial" w:hAnsi="Arial" w:cs="Arial"/>
                <w:sz w:val="15"/>
                <w:szCs w:val="15"/>
                <w:highlight w:val="yellow"/>
              </w:rPr>
              <w:t xml:space="preserve"> e specificato nell'avviso o bando pertinente o nei documenti di gara per il numero di esercizi richiesto è il seguente:</w:t>
            </w:r>
          </w:p>
          <w:p w14:paraId="28082262" w14:textId="77777777" w:rsidR="00A23B3E" w:rsidRPr="00874638" w:rsidRDefault="00A23B3E">
            <w:pPr>
              <w:rPr>
                <w:rFonts w:ascii="Arial" w:hAnsi="Arial" w:cs="Arial"/>
                <w:sz w:val="15"/>
                <w:szCs w:val="15"/>
                <w:highlight w:val="yellow"/>
              </w:rPr>
            </w:pPr>
            <w:r w:rsidRPr="00874638">
              <w:rPr>
                <w:rFonts w:ascii="Arial" w:hAnsi="Arial" w:cs="Arial"/>
                <w:b/>
                <w:sz w:val="15"/>
                <w:szCs w:val="15"/>
                <w:highlight w:val="yellow"/>
              </w:rPr>
              <w:t>e/o,</w:t>
            </w:r>
          </w:p>
          <w:p w14:paraId="5B1BC77E" w14:textId="77777777" w:rsidR="00A23B3E" w:rsidRPr="00874638" w:rsidRDefault="00A23B3E" w:rsidP="00BF74E1">
            <w:pPr>
              <w:ind w:left="284" w:hanging="284"/>
              <w:jc w:val="both"/>
              <w:rPr>
                <w:rFonts w:ascii="Arial" w:hAnsi="Arial" w:cs="Arial"/>
                <w:sz w:val="15"/>
                <w:szCs w:val="15"/>
                <w:highlight w:val="yellow"/>
              </w:rPr>
            </w:pPr>
            <w:r w:rsidRPr="00874638">
              <w:rPr>
                <w:rFonts w:ascii="Arial" w:hAnsi="Arial" w:cs="Arial"/>
                <w:sz w:val="15"/>
                <w:szCs w:val="15"/>
                <w:highlight w:val="yellow"/>
              </w:rPr>
              <w:t xml:space="preserve">2b) Il </w:t>
            </w:r>
            <w:r w:rsidRPr="00874638">
              <w:rPr>
                <w:rFonts w:ascii="Arial" w:hAnsi="Arial" w:cs="Arial"/>
                <w:b/>
                <w:sz w:val="15"/>
                <w:szCs w:val="15"/>
                <w:highlight w:val="yellow"/>
              </w:rPr>
              <w:t>fatturato annuo medio</w:t>
            </w:r>
            <w:r w:rsidRPr="00874638">
              <w:rPr>
                <w:rFonts w:ascii="Arial" w:hAnsi="Arial" w:cs="Arial"/>
                <w:sz w:val="15"/>
                <w:szCs w:val="15"/>
                <w:highlight w:val="yellow"/>
              </w:rPr>
              <w:t xml:space="preserve"> dell'operatore economico </w:t>
            </w:r>
            <w:r w:rsidRPr="00874638">
              <w:rPr>
                <w:rFonts w:ascii="Arial" w:hAnsi="Arial" w:cs="Arial"/>
                <w:b/>
                <w:sz w:val="15"/>
                <w:szCs w:val="15"/>
                <w:highlight w:val="yellow"/>
              </w:rPr>
              <w:t xml:space="preserve">nel settore e per il numero di esercizi specificato nell'avviso o bando pertinente o nei documenti di gara è il seguente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29"/>
            </w:r>
            <w:r w:rsidRPr="00874638">
              <w:rPr>
                <w:rFonts w:ascii="Arial" w:hAnsi="Arial" w:cs="Arial"/>
                <w:sz w:val="15"/>
                <w:szCs w:val="15"/>
                <w:highlight w:val="yellow"/>
              </w:rPr>
              <w:t>)</w:t>
            </w:r>
            <w:r w:rsidRPr="00874638">
              <w:rPr>
                <w:rFonts w:ascii="Arial" w:hAnsi="Arial" w:cs="Arial"/>
                <w:b/>
                <w:sz w:val="15"/>
                <w:szCs w:val="15"/>
                <w:highlight w:val="yellow"/>
              </w:rPr>
              <w:t>:</w:t>
            </w:r>
          </w:p>
          <w:p w14:paraId="53C107F6" w14:textId="77777777" w:rsidR="00A23B3E" w:rsidRPr="00874638" w:rsidRDefault="00A23B3E">
            <w:pPr>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esercizio: [……] fatturato: [……] […]valuta</w:t>
            </w:r>
            <w:r w:rsidRPr="00874638">
              <w:rPr>
                <w:rFonts w:ascii="Arial" w:hAnsi="Arial" w:cs="Arial"/>
                <w:sz w:val="15"/>
                <w:szCs w:val="15"/>
                <w:highlight w:val="yellow"/>
              </w:rPr>
              <w:br/>
              <w:t>esercizio: [……] fatturato: [……] […]valuta</w:t>
            </w:r>
            <w:r w:rsidRPr="00874638">
              <w:rPr>
                <w:rFonts w:ascii="Arial" w:hAnsi="Arial" w:cs="Arial"/>
                <w:sz w:val="15"/>
                <w:szCs w:val="15"/>
                <w:highlight w:val="yellow"/>
              </w:rPr>
              <w:br/>
              <w:t>esercizio: [……] fatturato: [……] […]valuta</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(numero di esercizi, fatturato medio)</w:t>
            </w:r>
            <w:r w:rsidRPr="00874638">
              <w:rPr>
                <w:rFonts w:ascii="Arial" w:hAnsi="Arial" w:cs="Arial"/>
                <w:b/>
                <w:sz w:val="15"/>
                <w:szCs w:val="15"/>
                <w:highlight w:val="yellow"/>
              </w:rPr>
              <w:t>:</w:t>
            </w:r>
            <w:r w:rsidRPr="00874638">
              <w:rPr>
                <w:rFonts w:ascii="Arial" w:hAnsi="Arial" w:cs="Arial"/>
                <w:sz w:val="15"/>
                <w:szCs w:val="15"/>
                <w:highlight w:val="yellow"/>
              </w:rPr>
              <w:t xml:space="preserve"> </w:t>
            </w:r>
          </w:p>
          <w:p w14:paraId="5B5B192D"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 valuta</w:t>
            </w:r>
          </w:p>
          <w:p w14:paraId="50E1A851"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t xml:space="preserve">(indirizzo web, autorità o organismo di emanazione, riferimento preciso della documentazione): </w:t>
            </w:r>
          </w:p>
          <w:p w14:paraId="7C030483"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874638" w:rsidRDefault="00A23B3E" w:rsidP="00BF74E1">
            <w:pPr>
              <w:jc w:val="both"/>
              <w:rPr>
                <w:highlight w:val="yellow"/>
              </w:rPr>
            </w:pPr>
            <w:r w:rsidRPr="00874638">
              <w:rPr>
                <w:rFonts w:ascii="Arial" w:hAnsi="Arial" w:cs="Arial"/>
                <w:sz w:val="15"/>
                <w:szCs w:val="15"/>
                <w:highlight w:val="yellow"/>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874638" w:rsidRDefault="00A23B3E" w:rsidP="00BF74E1">
            <w:pPr>
              <w:pStyle w:val="Paragrafoelenco1"/>
              <w:numPr>
                <w:ilvl w:val="0"/>
                <w:numId w:val="4"/>
              </w:numPr>
              <w:ind w:left="284" w:hanging="284"/>
              <w:jc w:val="both"/>
              <w:rPr>
                <w:rFonts w:ascii="Arial" w:hAnsi="Arial" w:cs="Arial"/>
                <w:sz w:val="15"/>
                <w:szCs w:val="15"/>
                <w:highlight w:val="yellow"/>
              </w:rPr>
            </w:pPr>
            <w:r w:rsidRPr="00874638">
              <w:rPr>
                <w:rFonts w:ascii="Arial" w:hAnsi="Arial" w:cs="Arial"/>
                <w:sz w:val="15"/>
                <w:szCs w:val="15"/>
                <w:highlight w:val="yellow"/>
              </w:rPr>
              <w:t xml:space="preserve">Per quanto riguarda gli </w:t>
            </w:r>
            <w:r w:rsidRPr="00874638">
              <w:rPr>
                <w:rFonts w:ascii="Arial" w:hAnsi="Arial" w:cs="Arial"/>
                <w:b/>
                <w:sz w:val="15"/>
                <w:szCs w:val="15"/>
                <w:highlight w:val="yellow"/>
              </w:rPr>
              <w:t xml:space="preserve">indici finanziari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0"/>
            </w:r>
            <w:r w:rsidRPr="00874638">
              <w:rPr>
                <w:rFonts w:ascii="Arial" w:hAnsi="Arial" w:cs="Arial"/>
                <w:sz w:val="15"/>
                <w:szCs w:val="15"/>
                <w:highlight w:val="yellow"/>
              </w:rPr>
              <w:t>) specificati nell'avviso o bando pertinente o nei documenti di gar</w:t>
            </w:r>
            <w:r w:rsidRPr="00874638">
              <w:rPr>
                <w:rFonts w:ascii="Arial" w:hAnsi="Arial" w:cs="Arial"/>
                <w:color w:val="000000"/>
                <w:sz w:val="15"/>
                <w:szCs w:val="15"/>
                <w:highlight w:val="yellow"/>
              </w:rPr>
              <w:t xml:space="preserve">a ai sensi dell’art. 83 comma 4, lett. </w:t>
            </w:r>
            <w:r w:rsidRPr="00874638">
              <w:rPr>
                <w:rFonts w:ascii="Arial" w:hAnsi="Arial" w:cs="Arial"/>
                <w:i/>
                <w:color w:val="000000"/>
                <w:sz w:val="15"/>
                <w:szCs w:val="15"/>
                <w:highlight w:val="yellow"/>
              </w:rPr>
              <w:t>b)</w:t>
            </w:r>
            <w:r w:rsidRPr="00874638">
              <w:rPr>
                <w:rFonts w:ascii="Arial" w:hAnsi="Arial" w:cs="Arial"/>
                <w:color w:val="000000"/>
                <w:sz w:val="15"/>
                <w:szCs w:val="15"/>
                <w:highlight w:val="yellow"/>
              </w:rPr>
              <w:t xml:space="preserve">, del Codice, l'operatore economico dichiara che i valori attuali degli indici richiesti </w:t>
            </w:r>
            <w:r w:rsidRPr="00874638">
              <w:rPr>
                <w:rFonts w:ascii="Arial" w:hAnsi="Arial" w:cs="Arial"/>
                <w:sz w:val="15"/>
                <w:szCs w:val="15"/>
                <w:highlight w:val="yellow"/>
              </w:rPr>
              <w:t>sono i seguenti:</w:t>
            </w:r>
          </w:p>
          <w:p w14:paraId="59EA4A57" w14:textId="77777777" w:rsidR="00A23B3E" w:rsidRPr="00874638" w:rsidRDefault="00A23B3E">
            <w:pPr>
              <w:pStyle w:val="Paragrafoelenco1"/>
              <w:ind w:left="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(indicazione dell'indice richiesto, come rapporto tra x e y (</w:t>
            </w:r>
            <w:r w:rsidRPr="00874638">
              <w:rPr>
                <w:rStyle w:val="Rimandonotaapidipagina"/>
                <w:rFonts w:ascii="Arial" w:hAnsi="Arial" w:cs="Arial"/>
                <w:sz w:val="15"/>
                <w:szCs w:val="15"/>
                <w:highlight w:val="yellow"/>
              </w:rPr>
              <w:footnoteReference w:id="31"/>
            </w:r>
            <w:r w:rsidRPr="00874638">
              <w:rPr>
                <w:rFonts w:ascii="Arial" w:hAnsi="Arial" w:cs="Arial"/>
                <w:sz w:val="15"/>
                <w:szCs w:val="15"/>
                <w:highlight w:val="yellow"/>
              </w:rPr>
              <w:t>), e valore)</w:t>
            </w:r>
            <w:r w:rsidRPr="00874638">
              <w:rPr>
                <w:rFonts w:ascii="Arial" w:hAnsi="Arial" w:cs="Arial"/>
                <w:sz w:val="15"/>
                <w:szCs w:val="15"/>
                <w:highlight w:val="yellow"/>
              </w:rPr>
              <w:br/>
              <w:t>[……], [……] (</w:t>
            </w:r>
            <w:r w:rsidRPr="00874638">
              <w:rPr>
                <w:rStyle w:val="Rimandonotaapidipagina"/>
                <w:rFonts w:ascii="Arial" w:hAnsi="Arial" w:cs="Arial"/>
                <w:sz w:val="15"/>
                <w:szCs w:val="15"/>
                <w:highlight w:val="yellow"/>
              </w:rPr>
              <w:footnoteReference w:id="32"/>
            </w: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i/>
                <w:sz w:val="15"/>
                <w:szCs w:val="15"/>
                <w:highlight w:val="yellow"/>
              </w:rPr>
              <w:br/>
            </w:r>
            <w:r w:rsidRPr="00874638">
              <w:rPr>
                <w:rFonts w:ascii="Arial" w:hAnsi="Arial" w:cs="Arial"/>
                <w:sz w:val="15"/>
                <w:szCs w:val="15"/>
                <w:highlight w:val="yellow"/>
              </w:rPr>
              <w:t>(indirizzo web, autorità o organismo di emanazione, riferimento preciso della documentazione):</w:t>
            </w:r>
            <w:r w:rsidRPr="00874638">
              <w:rPr>
                <w:rFonts w:ascii="Arial" w:hAnsi="Arial" w:cs="Arial"/>
                <w:i/>
                <w:sz w:val="15"/>
                <w:szCs w:val="15"/>
                <w:highlight w:val="yellow"/>
              </w:rPr>
              <w:t xml:space="preserve"> </w:t>
            </w:r>
          </w:p>
          <w:p w14:paraId="15657A37"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874638"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874638">
              <w:rPr>
                <w:rFonts w:ascii="Arial" w:hAnsi="Arial" w:cs="Arial"/>
                <w:sz w:val="15"/>
                <w:szCs w:val="15"/>
                <w:highlight w:val="yellow"/>
              </w:rPr>
              <w:t xml:space="preserve">L'importo assicurato </w:t>
            </w:r>
            <w:r w:rsidRPr="00874638">
              <w:rPr>
                <w:rFonts w:ascii="Arial" w:hAnsi="Arial" w:cs="Arial"/>
                <w:color w:val="000000"/>
                <w:sz w:val="15"/>
                <w:szCs w:val="15"/>
                <w:highlight w:val="yellow"/>
              </w:rPr>
              <w:t xml:space="preserve">dalla </w:t>
            </w:r>
            <w:r w:rsidRPr="00874638">
              <w:rPr>
                <w:rFonts w:ascii="Arial" w:hAnsi="Arial" w:cs="Arial"/>
                <w:b/>
                <w:color w:val="000000"/>
                <w:sz w:val="15"/>
                <w:szCs w:val="15"/>
                <w:highlight w:val="yellow"/>
              </w:rPr>
              <w:t>copertura contro i rischi professional</w:t>
            </w:r>
            <w:r w:rsidRPr="00874638">
              <w:rPr>
                <w:rFonts w:ascii="Arial" w:hAnsi="Arial" w:cs="Arial"/>
                <w:color w:val="000000"/>
                <w:sz w:val="15"/>
                <w:szCs w:val="15"/>
                <w:highlight w:val="yellow"/>
              </w:rPr>
              <w:t xml:space="preserve">i è il seguente (articolo 83, comma 4, lettera </w:t>
            </w:r>
            <w:r w:rsidRPr="00874638">
              <w:rPr>
                <w:rFonts w:ascii="Arial" w:hAnsi="Arial" w:cs="Arial"/>
                <w:i/>
                <w:color w:val="000000"/>
                <w:sz w:val="15"/>
                <w:szCs w:val="15"/>
                <w:highlight w:val="yellow"/>
              </w:rPr>
              <w:t>c)</w:t>
            </w:r>
            <w:r w:rsidRPr="00874638">
              <w:rPr>
                <w:rFonts w:ascii="Arial" w:hAnsi="Arial" w:cs="Arial"/>
                <w:color w:val="000000"/>
                <w:sz w:val="15"/>
                <w:szCs w:val="15"/>
                <w:highlight w:val="yellow"/>
              </w:rPr>
              <w:t xml:space="preserve"> del Codice):</w:t>
            </w:r>
          </w:p>
          <w:p w14:paraId="159AB515" w14:textId="77777777" w:rsidR="00A23B3E" w:rsidRPr="00874638" w:rsidRDefault="00A23B3E">
            <w:pPr>
              <w:rPr>
                <w:highlight w:val="yellow"/>
              </w:rPr>
            </w:pPr>
            <w:r w:rsidRPr="00874638">
              <w:rPr>
                <w:rStyle w:val="NormalBoldChar"/>
                <w:rFonts w:ascii="Arial" w:eastAsia="Calibri" w:hAnsi="Arial" w:cs="Arial"/>
                <w:b w:val="0"/>
                <w:sz w:val="15"/>
                <w:szCs w:val="15"/>
                <w:highlight w:val="yellow"/>
              </w:rPr>
              <w:t xml:space="preserve">Se </w:t>
            </w:r>
            <w:r w:rsidRPr="00874638">
              <w:rPr>
                <w:rFonts w:ascii="Arial" w:hAnsi="Arial" w:cs="Arial"/>
                <w:sz w:val="15"/>
                <w:szCs w:val="15"/>
                <w:highlight w:val="yellow"/>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valuta</w:t>
            </w:r>
          </w:p>
          <w:p w14:paraId="076EBDF4" w14:textId="77777777" w:rsidR="00A23B3E" w:rsidRPr="00874638" w:rsidRDefault="00A23B3E">
            <w:pPr>
              <w:spacing w:before="0" w:after="0"/>
              <w:rPr>
                <w:rFonts w:ascii="Arial" w:hAnsi="Arial" w:cs="Arial"/>
                <w:i/>
                <w:sz w:val="15"/>
                <w:szCs w:val="15"/>
                <w:highlight w:val="yellow"/>
              </w:rPr>
            </w:pPr>
            <w:r w:rsidRPr="00874638">
              <w:rPr>
                <w:rFonts w:ascii="Arial" w:hAnsi="Arial" w:cs="Arial"/>
                <w:sz w:val="15"/>
                <w:szCs w:val="15"/>
                <w:highlight w:val="yellow"/>
              </w:rPr>
              <w:br/>
              <w:t>(indirizzo web, autorità o organismo di emanazione, riferimento preciso della documentazione):</w:t>
            </w:r>
          </w:p>
          <w:p w14:paraId="3E79E746" w14:textId="77777777" w:rsidR="00A23B3E" w:rsidRPr="00874638" w:rsidRDefault="00A23B3E">
            <w:pPr>
              <w:spacing w:before="0" w:after="0"/>
              <w:rPr>
                <w:highlight w:val="yellow"/>
              </w:rPr>
            </w:pPr>
            <w:r w:rsidRPr="00874638">
              <w:rPr>
                <w:rFonts w:ascii="Arial" w:hAnsi="Arial" w:cs="Arial"/>
                <w:i/>
                <w:sz w:val="15"/>
                <w:szCs w:val="15"/>
                <w:highlight w:val="yellow"/>
              </w:rPr>
              <w:t xml:space="preserve"> </w:t>
            </w:r>
            <w:r w:rsidRPr="00874638">
              <w:rPr>
                <w:rFonts w:ascii="Arial" w:hAnsi="Arial" w:cs="Arial"/>
                <w:sz w:val="15"/>
                <w:szCs w:val="15"/>
                <w:highlight w:val="yellow"/>
              </w:rPr>
              <w:t>[……….…][…………][………..…]</w:t>
            </w:r>
          </w:p>
        </w:tc>
      </w:tr>
      <w:tr w:rsidR="00A23B3E"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874638" w:rsidRDefault="00A23B3E" w:rsidP="008F12E6">
            <w:pPr>
              <w:pStyle w:val="Paragrafoelenco1"/>
              <w:numPr>
                <w:ilvl w:val="0"/>
                <w:numId w:val="4"/>
              </w:numPr>
              <w:ind w:left="284" w:hanging="284"/>
              <w:rPr>
                <w:rFonts w:ascii="Arial" w:hAnsi="Arial" w:cs="Arial"/>
                <w:sz w:val="15"/>
                <w:szCs w:val="15"/>
                <w:highlight w:val="yellow"/>
              </w:rPr>
            </w:pPr>
            <w:r w:rsidRPr="00874638">
              <w:rPr>
                <w:rFonts w:ascii="Arial" w:hAnsi="Arial" w:cs="Arial"/>
                <w:sz w:val="15"/>
                <w:szCs w:val="15"/>
                <w:highlight w:val="yellow"/>
              </w:rPr>
              <w:t xml:space="preserve">Per quanto riguarda gli </w:t>
            </w:r>
            <w:r w:rsidRPr="00874638">
              <w:rPr>
                <w:rFonts w:ascii="Arial" w:hAnsi="Arial" w:cs="Arial"/>
                <w:b/>
                <w:sz w:val="15"/>
                <w:szCs w:val="15"/>
                <w:highlight w:val="yellow"/>
              </w:rPr>
              <w:t>eventuali altri requisiti economici o finanziari</w:t>
            </w:r>
            <w:r w:rsidRPr="00874638">
              <w:rPr>
                <w:rFonts w:ascii="Arial" w:hAnsi="Arial" w:cs="Arial"/>
                <w:sz w:val="15"/>
                <w:szCs w:val="15"/>
                <w:highlight w:val="yellow"/>
              </w:rPr>
              <w:t xml:space="preserve"> specificati nell'avviso o bando pertinente o nei documenti di gara, l'operatore economico dichiara che:</w:t>
            </w:r>
            <w:r w:rsidRPr="00874638">
              <w:rPr>
                <w:rFonts w:ascii="Arial" w:hAnsi="Arial" w:cs="Arial"/>
                <w:sz w:val="15"/>
                <w:szCs w:val="15"/>
                <w:highlight w:val="yellow"/>
              </w:rPr>
              <w:br/>
            </w:r>
          </w:p>
          <w:p w14:paraId="2647DD5F" w14:textId="77777777" w:rsidR="00A23B3E" w:rsidRPr="00874638" w:rsidRDefault="00A23B3E">
            <w:pPr>
              <w:rPr>
                <w:highlight w:val="yellow"/>
              </w:rPr>
            </w:pPr>
            <w:r w:rsidRPr="00874638">
              <w:rPr>
                <w:rFonts w:ascii="Arial" w:hAnsi="Arial" w:cs="Arial"/>
                <w:sz w:val="15"/>
                <w:szCs w:val="15"/>
                <w:highlight w:val="yellow"/>
              </w:rPr>
              <w:lastRenderedPageBreak/>
              <w:t xml:space="preserve">Se la documentazione pertinente </w:t>
            </w:r>
            <w:r w:rsidRPr="00874638">
              <w:rPr>
                <w:rFonts w:ascii="Arial" w:hAnsi="Arial" w:cs="Arial"/>
                <w:b/>
                <w:sz w:val="15"/>
                <w:szCs w:val="15"/>
                <w:highlight w:val="yellow"/>
              </w:rPr>
              <w:t>eventualmente</w:t>
            </w:r>
            <w:r w:rsidRPr="00874638">
              <w:rPr>
                <w:rFonts w:ascii="Arial" w:hAnsi="Arial" w:cs="Arial"/>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779A1F1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t xml:space="preserve">(indirizzo web, autorità o organismo di emanazione, riferimento preciso della documentazione): </w:t>
            </w:r>
          </w:p>
          <w:p w14:paraId="6EA70420" w14:textId="77777777" w:rsidR="00A23B3E" w:rsidRDefault="00A23B3E">
            <w:r w:rsidRPr="00874638">
              <w:rPr>
                <w:rFonts w:ascii="Arial" w:hAnsi="Arial" w:cs="Arial"/>
                <w:sz w:val="15"/>
                <w:szCs w:val="15"/>
                <w:highlight w:val="yellow"/>
              </w:rPr>
              <w:t>[…………..][……….…][………..…]</w:t>
            </w:r>
          </w:p>
        </w:tc>
      </w:tr>
    </w:tbl>
    <w:p w14:paraId="3DED1002" w14:textId="77777777" w:rsidR="00A23B3E" w:rsidRDefault="00A23B3E">
      <w:pPr>
        <w:pStyle w:val="SectionTitle"/>
        <w:spacing w:before="0" w:after="0"/>
        <w:jc w:val="both"/>
        <w:rPr>
          <w:rFonts w:ascii="Arial" w:hAnsi="Arial" w:cs="Arial"/>
          <w:caps/>
          <w:sz w:val="15"/>
          <w:szCs w:val="15"/>
        </w:rPr>
      </w:pPr>
    </w:p>
    <w:p w14:paraId="4A8BE901" w14:textId="77777777" w:rsidR="00A23B3E" w:rsidRDefault="00A23B3E">
      <w:pPr>
        <w:pStyle w:val="Titolo1"/>
        <w:spacing w:before="0" w:after="0"/>
        <w:ind w:left="850"/>
        <w:rPr>
          <w:sz w:val="16"/>
          <w:szCs w:val="16"/>
        </w:rPr>
      </w:pPr>
    </w:p>
    <w:p w14:paraId="7476A1C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6285384" w14:textId="77777777" w:rsidR="00A23B3E" w:rsidRPr="003A443E" w:rsidRDefault="00A23B3E">
      <w:pPr>
        <w:pStyle w:val="Titolo1"/>
        <w:spacing w:before="0" w:after="0"/>
        <w:ind w:left="850"/>
        <w:rPr>
          <w:color w:val="000000"/>
          <w:sz w:val="16"/>
          <w:szCs w:val="16"/>
        </w:rPr>
      </w:pPr>
    </w:p>
    <w:p w14:paraId="54189FB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874638" w:rsidRDefault="00A23B3E">
            <w:pPr>
              <w:rPr>
                <w:rFonts w:ascii="Arial" w:hAnsi="Arial" w:cs="Arial"/>
                <w:sz w:val="15"/>
                <w:szCs w:val="15"/>
                <w:highlight w:val="yellow"/>
              </w:rPr>
            </w:pPr>
            <w:r w:rsidRPr="00874638">
              <w:rPr>
                <w:rFonts w:ascii="Arial" w:hAnsi="Arial" w:cs="Arial"/>
                <w:color w:val="000000"/>
                <w:sz w:val="15"/>
                <w:szCs w:val="15"/>
                <w:highlight w:val="yellow"/>
              </w:rPr>
              <w:t xml:space="preserve">1a) Unicamente per gli </w:t>
            </w:r>
            <w:r w:rsidRPr="00874638">
              <w:rPr>
                <w:rFonts w:ascii="Arial" w:hAnsi="Arial" w:cs="Arial"/>
                <w:b/>
                <w:color w:val="000000"/>
                <w:sz w:val="15"/>
                <w:szCs w:val="15"/>
                <w:highlight w:val="yellow"/>
              </w:rPr>
              <w:t xml:space="preserve">appalti pubblici di lavori, </w:t>
            </w:r>
            <w:r w:rsidRPr="00874638">
              <w:rPr>
                <w:rFonts w:ascii="Arial" w:hAnsi="Arial" w:cs="Arial"/>
                <w:sz w:val="15"/>
                <w:szCs w:val="15"/>
                <w:highlight w:val="yellow"/>
              </w:rPr>
              <w:t>durante il periodo di riferimento(</w:t>
            </w:r>
            <w:r w:rsidRPr="00874638">
              <w:rPr>
                <w:rStyle w:val="Rimandonotaapidipagina"/>
                <w:rFonts w:ascii="Arial" w:hAnsi="Arial" w:cs="Arial"/>
                <w:sz w:val="15"/>
                <w:szCs w:val="15"/>
                <w:highlight w:val="yellow"/>
              </w:rPr>
              <w:footnoteReference w:id="33"/>
            </w:r>
            <w:r w:rsidRPr="00874638">
              <w:rPr>
                <w:rFonts w:ascii="Arial" w:hAnsi="Arial" w:cs="Arial"/>
                <w:sz w:val="15"/>
                <w:szCs w:val="15"/>
                <w:highlight w:val="yellow"/>
              </w:rPr>
              <w:t xml:space="preserve">) l'operatore economico </w:t>
            </w:r>
            <w:r w:rsidRPr="00874638">
              <w:rPr>
                <w:rFonts w:ascii="Arial" w:hAnsi="Arial" w:cs="Arial"/>
                <w:b/>
                <w:sz w:val="15"/>
                <w:szCs w:val="15"/>
                <w:highlight w:val="yellow"/>
              </w:rPr>
              <w:t>ha eseguito i seguenti lavori del tipo specificato</w:t>
            </w:r>
            <w:r w:rsidRPr="00874638">
              <w:rPr>
                <w:rFonts w:ascii="Arial" w:hAnsi="Arial" w:cs="Arial"/>
                <w:sz w:val="15"/>
                <w:szCs w:val="15"/>
                <w:highlight w:val="yellow"/>
              </w:rPr>
              <w:t xml:space="preserve">: </w:t>
            </w:r>
          </w:p>
          <w:p w14:paraId="75D5B435" w14:textId="77777777" w:rsidR="00A23B3E" w:rsidRPr="00874638" w:rsidRDefault="00A23B3E">
            <w:pPr>
              <w:rPr>
                <w:highlight w:val="yellow"/>
              </w:rPr>
            </w:pPr>
            <w:r w:rsidRPr="00874638">
              <w:rPr>
                <w:rFonts w:ascii="Arial" w:hAnsi="Arial" w:cs="Arial"/>
                <w:sz w:val="15"/>
                <w:szCs w:val="15"/>
                <w:highlight w:val="yellow"/>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Numero di anni (periodo specificato nell'avviso o bando pertinente o nei documenti di gara): […]</w:t>
            </w:r>
            <w:r w:rsidRPr="00874638">
              <w:rPr>
                <w:rFonts w:ascii="Arial" w:hAnsi="Arial" w:cs="Arial"/>
                <w:sz w:val="15"/>
                <w:szCs w:val="15"/>
                <w:highlight w:val="yellow"/>
              </w:rPr>
              <w:br/>
              <w:t>Lavori:  [……]</w:t>
            </w:r>
            <w:r w:rsidRPr="00874638">
              <w:rPr>
                <w:rFonts w:ascii="Arial" w:hAnsi="Arial" w:cs="Arial"/>
                <w:sz w:val="15"/>
                <w:szCs w:val="15"/>
                <w:highlight w:val="yellow"/>
              </w:rPr>
              <w:br/>
            </w:r>
            <w:r w:rsidRPr="00874638">
              <w:rPr>
                <w:rFonts w:ascii="Arial" w:hAnsi="Arial" w:cs="Arial"/>
                <w:sz w:val="15"/>
                <w:szCs w:val="15"/>
                <w:highlight w:val="yellow"/>
              </w:rPr>
              <w:br/>
              <w:t xml:space="preserve">(indirizzo web, autorità o organismo di emanazione, riferimento preciso della documentazione): </w:t>
            </w:r>
          </w:p>
          <w:p w14:paraId="20E12146" w14:textId="77777777" w:rsidR="00A23B3E" w:rsidRPr="00874638" w:rsidRDefault="00A23B3E">
            <w:pPr>
              <w:rPr>
                <w:highlight w:val="yellow"/>
              </w:rPr>
            </w:pPr>
            <w:r w:rsidRPr="00874638">
              <w:rPr>
                <w:rFonts w:ascii="Arial" w:hAnsi="Arial" w:cs="Arial"/>
                <w:sz w:val="15"/>
                <w:szCs w:val="15"/>
                <w:highlight w:val="yellow"/>
              </w:rPr>
              <w:t>[…………][………..…][……….…]</w:t>
            </w:r>
          </w:p>
        </w:tc>
      </w:tr>
      <w:tr w:rsidR="00A23B3E"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0502002"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CC2700E"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Default="00A23B3E">
                  <w:r>
                    <w:rPr>
                      <w:rFonts w:ascii="Arial" w:hAnsi="Arial" w:cs="Arial"/>
                      <w:sz w:val="15"/>
                      <w:szCs w:val="15"/>
                    </w:rPr>
                    <w:t>destinatari</w:t>
                  </w:r>
                </w:p>
              </w:tc>
            </w:tr>
            <w:tr w:rsidR="00A23B3E"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Default="00A23B3E">
                  <w:pPr>
                    <w:rPr>
                      <w:rFonts w:ascii="Arial" w:hAnsi="Arial" w:cs="Arial"/>
                      <w:sz w:val="15"/>
                      <w:szCs w:val="15"/>
                    </w:rPr>
                  </w:pPr>
                </w:p>
              </w:tc>
            </w:tr>
          </w:tbl>
          <w:p w14:paraId="04F268C2" w14:textId="77777777" w:rsidR="00A23B3E" w:rsidRDefault="00A23B3E">
            <w:pPr>
              <w:rPr>
                <w:rFonts w:ascii="Arial" w:hAnsi="Arial" w:cs="Arial"/>
                <w:sz w:val="15"/>
                <w:szCs w:val="15"/>
              </w:rPr>
            </w:pPr>
          </w:p>
        </w:tc>
      </w:tr>
      <w:tr w:rsidR="00A23B3E" w:rsidRPr="00874638"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 xml:space="preserve">2)    Può disporre dei seguenti </w:t>
            </w:r>
            <w:r w:rsidRPr="00874638">
              <w:rPr>
                <w:rFonts w:ascii="Arial" w:hAnsi="Arial" w:cs="Arial"/>
                <w:b/>
                <w:sz w:val="15"/>
                <w:szCs w:val="15"/>
                <w:highlight w:val="yellow"/>
              </w:rPr>
              <w:t xml:space="preserve">tecnici o organismi tecnici </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5"/>
            </w:r>
            <w:r w:rsidRPr="00874638">
              <w:rPr>
                <w:rFonts w:ascii="Arial" w:hAnsi="Arial" w:cs="Arial"/>
                <w:sz w:val="15"/>
                <w:szCs w:val="15"/>
                <w:highlight w:val="yellow"/>
              </w:rPr>
              <w:t>), citando in particolare quelli responsabili del controllo della qualità:</w:t>
            </w:r>
          </w:p>
          <w:p w14:paraId="3024645A" w14:textId="77777777" w:rsidR="00A23B3E" w:rsidRPr="00874638" w:rsidRDefault="00A23B3E">
            <w:pPr>
              <w:ind w:left="426"/>
              <w:rPr>
                <w:highlight w:val="yellow"/>
              </w:rPr>
            </w:pPr>
            <w:r w:rsidRPr="00874638">
              <w:rPr>
                <w:rFonts w:ascii="Arial" w:hAnsi="Arial" w:cs="Arial"/>
                <w:sz w:val="15"/>
                <w:szCs w:val="15"/>
                <w:highlight w:val="yellow"/>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874638" w:rsidRDefault="00A23B3E">
            <w:pPr>
              <w:rPr>
                <w:highlight w:val="yellow"/>
              </w:rPr>
            </w:pP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w:t>
            </w:r>
          </w:p>
        </w:tc>
      </w:tr>
      <w:tr w:rsidR="00A23B3E" w:rsidRPr="00874638"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874638" w:rsidRDefault="00A23B3E">
            <w:pPr>
              <w:ind w:left="426" w:hanging="426"/>
              <w:rPr>
                <w:highlight w:val="yellow"/>
              </w:rPr>
            </w:pPr>
            <w:r w:rsidRPr="00874638">
              <w:rPr>
                <w:rFonts w:ascii="Arial" w:hAnsi="Arial" w:cs="Arial"/>
                <w:sz w:val="15"/>
                <w:szCs w:val="15"/>
                <w:highlight w:val="yellow"/>
              </w:rPr>
              <w:t xml:space="preserve">3)   Utilizza le seguenti </w:t>
            </w:r>
            <w:r w:rsidRPr="00874638">
              <w:rPr>
                <w:rFonts w:ascii="Arial" w:hAnsi="Arial" w:cs="Arial"/>
                <w:b/>
                <w:sz w:val="15"/>
                <w:szCs w:val="15"/>
                <w:highlight w:val="yellow"/>
              </w:rPr>
              <w:t xml:space="preserve">attrezzature tecniche e adotta le seguenti misure per garantire la qualità </w:t>
            </w:r>
            <w:r w:rsidRPr="00874638">
              <w:rPr>
                <w:rFonts w:ascii="Arial" w:hAnsi="Arial" w:cs="Arial"/>
                <w:sz w:val="15"/>
                <w:szCs w:val="15"/>
                <w:highlight w:val="yellow"/>
              </w:rPr>
              <w:t xml:space="preserve">e dispone degli </w:t>
            </w:r>
            <w:r w:rsidRPr="00874638">
              <w:rPr>
                <w:rFonts w:ascii="Arial" w:hAnsi="Arial" w:cs="Arial"/>
                <w:b/>
                <w:sz w:val="15"/>
                <w:szCs w:val="15"/>
                <w:highlight w:val="yellow"/>
              </w:rPr>
              <w:t>strumenti di studio e ricerca</w:t>
            </w:r>
            <w:r w:rsidRPr="00874638">
              <w:rPr>
                <w:rFonts w:ascii="Arial" w:hAnsi="Arial" w:cs="Arial"/>
                <w:sz w:val="15"/>
                <w:szCs w:val="15"/>
                <w:highlight w:val="yellow"/>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874638" w:rsidRDefault="00A23B3E">
            <w:pPr>
              <w:ind w:left="426" w:hanging="426"/>
              <w:rPr>
                <w:highlight w:val="yellow"/>
              </w:rPr>
            </w:pPr>
            <w:r w:rsidRPr="00874638">
              <w:rPr>
                <w:rFonts w:ascii="Arial" w:hAnsi="Arial" w:cs="Arial"/>
                <w:sz w:val="15"/>
                <w:szCs w:val="15"/>
                <w:highlight w:val="yellow"/>
              </w:rPr>
              <w:t xml:space="preserve">4)  Potrà applicare i seguenti </w:t>
            </w:r>
            <w:r w:rsidRPr="00874638">
              <w:rPr>
                <w:rFonts w:ascii="Arial" w:hAnsi="Arial" w:cs="Arial"/>
                <w:b/>
                <w:sz w:val="15"/>
                <w:szCs w:val="15"/>
                <w:highlight w:val="yellow"/>
              </w:rPr>
              <w:t>sistemi di gestione e di tracciabilità della catena di approvvigionamento</w:t>
            </w:r>
            <w:r w:rsidRPr="00874638">
              <w:rPr>
                <w:rFonts w:ascii="Arial" w:hAnsi="Arial" w:cs="Arial"/>
                <w:sz w:val="15"/>
                <w:szCs w:val="15"/>
                <w:highlight w:val="yellow"/>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5)</w:t>
            </w:r>
            <w:r w:rsidRPr="00874638">
              <w:rPr>
                <w:rFonts w:ascii="Arial" w:hAnsi="Arial" w:cs="Arial"/>
                <w:b/>
                <w:sz w:val="15"/>
                <w:szCs w:val="15"/>
                <w:highlight w:val="yellow"/>
              </w:rPr>
              <w:t xml:space="preserve">       Per la fornitura di prodotti o la prestazione di servizi complessi o, eccezionalmente, di prodotti o servizi richiesti per una finalità particolare:</w:t>
            </w:r>
            <w:r w:rsidRPr="00874638">
              <w:rPr>
                <w:rFonts w:ascii="Arial" w:hAnsi="Arial" w:cs="Arial"/>
                <w:b/>
                <w:sz w:val="15"/>
                <w:szCs w:val="15"/>
                <w:highlight w:val="yellow"/>
                <w:shd w:val="clear" w:color="auto" w:fill="BFBFBF"/>
              </w:rPr>
              <w:br/>
            </w:r>
          </w:p>
          <w:p w14:paraId="1797FE1D" w14:textId="77777777" w:rsidR="00A23B3E" w:rsidRPr="00874638" w:rsidRDefault="00A23B3E">
            <w:pPr>
              <w:ind w:left="426"/>
              <w:rPr>
                <w:highlight w:val="yellow"/>
              </w:rPr>
            </w:pPr>
            <w:r w:rsidRPr="00874638">
              <w:rPr>
                <w:rFonts w:ascii="Arial" w:hAnsi="Arial" w:cs="Arial"/>
                <w:sz w:val="15"/>
                <w:szCs w:val="15"/>
                <w:highlight w:val="yellow"/>
              </w:rPr>
              <w:t xml:space="preserve">L'operatore economico </w:t>
            </w:r>
            <w:r w:rsidRPr="00874638">
              <w:rPr>
                <w:rFonts w:ascii="Arial" w:hAnsi="Arial" w:cs="Arial"/>
                <w:b/>
                <w:sz w:val="15"/>
                <w:szCs w:val="15"/>
                <w:highlight w:val="yellow"/>
              </w:rPr>
              <w:t>consentirà</w:t>
            </w:r>
            <w:r w:rsidRPr="00874638">
              <w:rPr>
                <w:rFonts w:ascii="Arial" w:hAnsi="Arial" w:cs="Arial"/>
                <w:sz w:val="15"/>
                <w:szCs w:val="15"/>
                <w:highlight w:val="yellow"/>
              </w:rPr>
              <w:t xml:space="preserve"> l'esecuzione di </w:t>
            </w:r>
            <w:r w:rsidRPr="00874638">
              <w:rPr>
                <w:rFonts w:ascii="Arial" w:hAnsi="Arial" w:cs="Arial"/>
                <w:b/>
                <w:sz w:val="15"/>
                <w:szCs w:val="15"/>
                <w:highlight w:val="yellow"/>
              </w:rPr>
              <w:t>verifiche</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6"/>
            </w:r>
            <w:r w:rsidRPr="00874638">
              <w:rPr>
                <w:rFonts w:ascii="Arial" w:hAnsi="Arial" w:cs="Arial"/>
                <w:sz w:val="15"/>
                <w:szCs w:val="15"/>
                <w:highlight w:val="yellow"/>
              </w:rPr>
              <w:t>) delle sue capacità di</w:t>
            </w:r>
            <w:r w:rsidRPr="00874638">
              <w:rPr>
                <w:rFonts w:ascii="Arial" w:hAnsi="Arial" w:cs="Arial"/>
                <w:b/>
                <w:sz w:val="15"/>
                <w:szCs w:val="15"/>
                <w:highlight w:val="yellow"/>
              </w:rPr>
              <w:t xml:space="preserve"> produzione</w:t>
            </w:r>
            <w:r w:rsidRPr="00874638">
              <w:rPr>
                <w:rFonts w:ascii="Arial" w:hAnsi="Arial" w:cs="Arial"/>
                <w:sz w:val="15"/>
                <w:szCs w:val="15"/>
                <w:highlight w:val="yellow"/>
              </w:rPr>
              <w:t xml:space="preserve"> o </w:t>
            </w:r>
            <w:r w:rsidRPr="00874638">
              <w:rPr>
                <w:rFonts w:ascii="Arial" w:hAnsi="Arial" w:cs="Arial"/>
                <w:b/>
                <w:sz w:val="15"/>
                <w:szCs w:val="15"/>
                <w:highlight w:val="yellow"/>
              </w:rPr>
              <w:t>strutture tecniche</w:t>
            </w:r>
            <w:r w:rsidRPr="00874638">
              <w:rPr>
                <w:rFonts w:ascii="Arial" w:hAnsi="Arial" w:cs="Arial"/>
                <w:sz w:val="15"/>
                <w:szCs w:val="15"/>
                <w:highlight w:val="yellow"/>
              </w:rPr>
              <w:t xml:space="preserve"> e, se necessario, degli </w:t>
            </w:r>
            <w:r w:rsidRPr="00874638">
              <w:rPr>
                <w:rFonts w:ascii="Arial" w:hAnsi="Arial" w:cs="Arial"/>
                <w:b/>
                <w:sz w:val="15"/>
                <w:szCs w:val="15"/>
                <w:highlight w:val="yellow"/>
              </w:rPr>
              <w:t>strumenti di studio e di ricerca</w:t>
            </w:r>
            <w:r w:rsidRPr="00874638">
              <w:rPr>
                <w:rFonts w:ascii="Arial" w:hAnsi="Arial" w:cs="Arial"/>
                <w:sz w:val="15"/>
                <w:szCs w:val="15"/>
                <w:highlight w:val="yellow"/>
              </w:rPr>
              <w:t xml:space="preserve"> di cui egli dispone, nonché delle </w:t>
            </w:r>
            <w:r w:rsidRPr="00874638">
              <w:rPr>
                <w:rFonts w:ascii="Arial" w:hAnsi="Arial" w:cs="Arial"/>
                <w:b/>
                <w:sz w:val="15"/>
                <w:szCs w:val="15"/>
                <w:highlight w:val="yellow"/>
              </w:rPr>
              <w:t>misure adottate per garantire la qualità</w:t>
            </w:r>
            <w:r w:rsidRPr="00874638">
              <w:rPr>
                <w:rFonts w:ascii="Arial" w:hAnsi="Arial" w:cs="Arial"/>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r>
            <w:r w:rsidRPr="00874638">
              <w:rPr>
                <w:rFonts w:ascii="Arial" w:hAnsi="Arial" w:cs="Arial"/>
                <w:sz w:val="15"/>
                <w:szCs w:val="15"/>
                <w:highlight w:val="yellow"/>
              </w:rPr>
              <w:br/>
            </w:r>
          </w:p>
          <w:p w14:paraId="37B2057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br/>
              <w:t>[ ] Sì [ ] No</w:t>
            </w:r>
          </w:p>
          <w:p w14:paraId="4387F05B" w14:textId="77777777" w:rsidR="00350D7E" w:rsidRPr="00874638" w:rsidRDefault="00350D7E">
            <w:pPr>
              <w:rPr>
                <w:rFonts w:ascii="Arial" w:hAnsi="Arial" w:cs="Arial"/>
                <w:sz w:val="15"/>
                <w:szCs w:val="15"/>
                <w:highlight w:val="yellow"/>
              </w:rPr>
            </w:pPr>
          </w:p>
          <w:p w14:paraId="511CBC42" w14:textId="77777777" w:rsidR="00350D7E" w:rsidRPr="00874638" w:rsidRDefault="00350D7E">
            <w:pPr>
              <w:rPr>
                <w:highlight w:val="yellow"/>
              </w:rPr>
            </w:pPr>
          </w:p>
        </w:tc>
      </w:tr>
      <w:tr w:rsidR="00A23B3E" w:rsidRPr="00874638"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874638" w:rsidRDefault="00A23B3E">
            <w:pPr>
              <w:ind w:left="426" w:hanging="426"/>
              <w:rPr>
                <w:rFonts w:ascii="Arial" w:hAnsi="Arial" w:cs="Arial"/>
                <w:sz w:val="15"/>
                <w:szCs w:val="15"/>
                <w:highlight w:val="yellow"/>
              </w:rPr>
            </w:pPr>
            <w:r w:rsidRPr="00874638">
              <w:rPr>
                <w:rFonts w:ascii="Arial" w:hAnsi="Arial" w:cs="Arial"/>
                <w:sz w:val="15"/>
                <w:szCs w:val="15"/>
                <w:highlight w:val="yellow"/>
              </w:rPr>
              <w:t xml:space="preserve">6)       Indicare i </w:t>
            </w:r>
            <w:r w:rsidRPr="00874638">
              <w:rPr>
                <w:rFonts w:ascii="Arial" w:hAnsi="Arial" w:cs="Arial"/>
                <w:b/>
                <w:sz w:val="15"/>
                <w:szCs w:val="15"/>
                <w:highlight w:val="yellow"/>
              </w:rPr>
              <w:t>titoli di studio e professionali</w:t>
            </w:r>
            <w:r w:rsidRPr="00874638">
              <w:rPr>
                <w:rFonts w:ascii="Arial" w:hAnsi="Arial" w:cs="Arial"/>
                <w:sz w:val="15"/>
                <w:szCs w:val="15"/>
                <w:highlight w:val="yellow"/>
              </w:rPr>
              <w:t xml:space="preserve"> di cui sono in possesso:</w:t>
            </w:r>
          </w:p>
          <w:p w14:paraId="407E85A9" w14:textId="77777777" w:rsidR="00A23B3E" w:rsidRPr="00874638" w:rsidRDefault="00A23B3E">
            <w:pPr>
              <w:rPr>
                <w:rFonts w:ascii="Arial" w:hAnsi="Arial" w:cs="Arial"/>
                <w:b/>
                <w:i/>
                <w:sz w:val="15"/>
                <w:szCs w:val="15"/>
                <w:highlight w:val="yellow"/>
              </w:rPr>
            </w:pPr>
            <w:r w:rsidRPr="00874638">
              <w:rPr>
                <w:rFonts w:ascii="Arial" w:hAnsi="Arial" w:cs="Arial"/>
                <w:sz w:val="15"/>
                <w:szCs w:val="15"/>
                <w:highlight w:val="yellow"/>
              </w:rPr>
              <w:lastRenderedPageBreak/>
              <w:t>a)       lo stesso prestatore di servizi o imprenditore,</w:t>
            </w:r>
          </w:p>
          <w:p w14:paraId="50DA7731" w14:textId="77777777" w:rsidR="00A23B3E" w:rsidRPr="00874638" w:rsidRDefault="00A23B3E">
            <w:pPr>
              <w:ind w:left="426"/>
              <w:rPr>
                <w:rFonts w:ascii="Arial" w:hAnsi="Arial" w:cs="Arial"/>
                <w:sz w:val="15"/>
                <w:szCs w:val="15"/>
                <w:highlight w:val="yellow"/>
              </w:rPr>
            </w:pPr>
            <w:r w:rsidRPr="00874638">
              <w:rPr>
                <w:rFonts w:ascii="Arial" w:hAnsi="Arial" w:cs="Arial"/>
                <w:b/>
                <w:i/>
                <w:sz w:val="15"/>
                <w:szCs w:val="15"/>
                <w:highlight w:val="yellow"/>
              </w:rPr>
              <w:t>e/o</w:t>
            </w:r>
            <w:r w:rsidRPr="00874638">
              <w:rPr>
                <w:rFonts w:ascii="Arial" w:hAnsi="Arial" w:cs="Arial"/>
                <w:sz w:val="15"/>
                <w:szCs w:val="15"/>
                <w:highlight w:val="yellow"/>
              </w:rPr>
              <w:t xml:space="preserve"> (in funzione dei requisiti richiesti nell'avviso o bando pertinente o nei documenti di gara)</w:t>
            </w:r>
            <w:r w:rsidRPr="00874638">
              <w:rPr>
                <w:rFonts w:ascii="Arial" w:hAnsi="Arial" w:cs="Arial"/>
                <w:sz w:val="15"/>
                <w:szCs w:val="15"/>
                <w:highlight w:val="yellow"/>
              </w:rPr>
              <w:br/>
            </w:r>
          </w:p>
          <w:p w14:paraId="681B61A0" w14:textId="77777777" w:rsidR="00A23B3E" w:rsidRPr="00874638" w:rsidRDefault="00A23B3E">
            <w:pPr>
              <w:ind w:left="426" w:hanging="426"/>
              <w:rPr>
                <w:highlight w:val="yellow"/>
              </w:rPr>
            </w:pPr>
            <w:r w:rsidRPr="00874638">
              <w:rPr>
                <w:rFonts w:ascii="Arial" w:hAnsi="Arial" w:cs="Arial"/>
                <w:sz w:val="15"/>
                <w:szCs w:val="15"/>
                <w:highlight w:val="yellow"/>
              </w:rPr>
              <w:t xml:space="preserve">b)       </w:t>
            </w:r>
            <w:r w:rsidRPr="00874638">
              <w:rPr>
                <w:rFonts w:ascii="Arial" w:hAnsi="Arial" w:cs="Arial"/>
                <w:color w:val="000000"/>
                <w:sz w:val="15"/>
                <w:szCs w:val="15"/>
                <w:highlight w:val="yellow"/>
              </w:rPr>
              <w:t>i componenti della struttura tecnica-operativa</w:t>
            </w:r>
            <w:r w:rsidR="00D64744" w:rsidRPr="00874638">
              <w:rPr>
                <w:rFonts w:ascii="Arial" w:hAnsi="Arial" w:cs="Arial"/>
                <w:color w:val="000000"/>
                <w:sz w:val="15"/>
                <w:szCs w:val="15"/>
                <w:highlight w:val="yellow"/>
              </w:rPr>
              <w:t>/ gruppi di lavoro</w:t>
            </w:r>
            <w:r w:rsidRPr="00874638">
              <w:rPr>
                <w:rFonts w:ascii="Arial" w:hAnsi="Arial" w:cs="Arial"/>
                <w:color w:val="000000"/>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br/>
            </w:r>
          </w:p>
          <w:p w14:paraId="427F1FB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lastRenderedPageBreak/>
              <w:br/>
              <w:t>a) [………..…]</w:t>
            </w:r>
            <w:r w:rsidRPr="00874638">
              <w:rPr>
                <w:rFonts w:ascii="Arial" w:hAnsi="Arial" w:cs="Arial"/>
                <w:sz w:val="15"/>
                <w:szCs w:val="15"/>
                <w:highlight w:val="yellow"/>
              </w:rPr>
              <w:br/>
            </w:r>
            <w:r w:rsidRPr="00874638">
              <w:rPr>
                <w:rFonts w:ascii="Arial" w:hAnsi="Arial" w:cs="Arial"/>
                <w:sz w:val="15"/>
                <w:szCs w:val="15"/>
                <w:highlight w:val="yellow"/>
              </w:rPr>
              <w:br/>
            </w:r>
          </w:p>
          <w:p w14:paraId="21F06D26" w14:textId="77777777" w:rsidR="00A23B3E" w:rsidRPr="00874638" w:rsidRDefault="00A23B3E">
            <w:pPr>
              <w:rPr>
                <w:highlight w:val="yellow"/>
              </w:rPr>
            </w:pPr>
            <w:r w:rsidRPr="00874638">
              <w:rPr>
                <w:rFonts w:ascii="Arial" w:hAnsi="Arial" w:cs="Arial"/>
                <w:sz w:val="15"/>
                <w:szCs w:val="15"/>
                <w:highlight w:val="yellow"/>
              </w:rPr>
              <w:br/>
              <w:t>b) [………..…]</w:t>
            </w:r>
          </w:p>
        </w:tc>
      </w:tr>
      <w:tr w:rsidR="00A23B3E" w:rsidRPr="00874638"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874638" w:rsidRDefault="00A23B3E">
            <w:pPr>
              <w:ind w:left="426" w:hanging="426"/>
              <w:rPr>
                <w:highlight w:val="yellow"/>
              </w:rPr>
            </w:pPr>
            <w:r w:rsidRPr="00874638">
              <w:rPr>
                <w:rFonts w:ascii="Arial" w:hAnsi="Arial" w:cs="Arial"/>
                <w:sz w:val="15"/>
                <w:szCs w:val="15"/>
                <w:highlight w:val="yellow"/>
              </w:rPr>
              <w:lastRenderedPageBreak/>
              <w:t xml:space="preserve">7)       L'operatore economico potrà applicare durante l'esecuzione dell'appalto le seguenti </w:t>
            </w:r>
            <w:r w:rsidRPr="00874638">
              <w:rPr>
                <w:rFonts w:ascii="Arial" w:hAnsi="Arial" w:cs="Arial"/>
                <w:b/>
                <w:sz w:val="15"/>
                <w:szCs w:val="15"/>
                <w:highlight w:val="yellow"/>
              </w:rPr>
              <w:t>misure di gestione ambientale</w:t>
            </w:r>
            <w:r w:rsidRPr="00874638">
              <w:rPr>
                <w:rFonts w:ascii="Arial" w:hAnsi="Arial" w:cs="Arial"/>
                <w:sz w:val="15"/>
                <w:szCs w:val="15"/>
                <w:highlight w:val="yellow"/>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874638" w:rsidRDefault="00A23B3E">
            <w:pPr>
              <w:spacing w:before="0" w:after="0"/>
              <w:ind w:left="426" w:hanging="426"/>
              <w:rPr>
                <w:highlight w:val="yellow"/>
              </w:rPr>
            </w:pPr>
            <w:r w:rsidRPr="00874638">
              <w:rPr>
                <w:rFonts w:ascii="Arial" w:hAnsi="Arial" w:cs="Arial"/>
                <w:sz w:val="15"/>
                <w:szCs w:val="15"/>
                <w:highlight w:val="yellow"/>
              </w:rPr>
              <w:t>8)       L'</w:t>
            </w:r>
            <w:r w:rsidRPr="00874638">
              <w:rPr>
                <w:rFonts w:ascii="Arial" w:hAnsi="Arial" w:cs="Arial"/>
                <w:b/>
                <w:sz w:val="15"/>
                <w:szCs w:val="15"/>
                <w:highlight w:val="yellow"/>
              </w:rPr>
              <w:t>organico medio annuo</w:t>
            </w:r>
            <w:r w:rsidRPr="00874638">
              <w:rPr>
                <w:rFonts w:ascii="Arial" w:hAnsi="Arial" w:cs="Arial"/>
                <w:sz w:val="15"/>
                <w:szCs w:val="15"/>
                <w:highlight w:val="yellow"/>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Anno, organico medio annuo:</w:t>
            </w:r>
          </w:p>
          <w:p w14:paraId="6905C40B"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1D3ECD03"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0D4BBEF7"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2DE9B929"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Anno, numero di dirigenti</w:t>
            </w:r>
          </w:p>
          <w:p w14:paraId="7A7132E8"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63BAE664"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14256AC4" w14:textId="77777777" w:rsidR="00A23B3E" w:rsidRPr="00874638" w:rsidRDefault="00A23B3E">
            <w:pPr>
              <w:spacing w:before="0" w:after="0"/>
              <w:rPr>
                <w:highlight w:val="yellow"/>
              </w:rPr>
            </w:pPr>
            <w:r w:rsidRPr="00874638">
              <w:rPr>
                <w:rFonts w:ascii="Arial" w:hAnsi="Arial" w:cs="Arial"/>
                <w:sz w:val="15"/>
                <w:szCs w:val="15"/>
                <w:highlight w:val="yellow"/>
              </w:rPr>
              <w:t>[…………],[……..…]</w:t>
            </w:r>
          </w:p>
        </w:tc>
      </w:tr>
      <w:tr w:rsidR="00A23B3E" w:rsidRPr="00874638"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874638" w:rsidRDefault="00A23B3E">
            <w:pPr>
              <w:ind w:left="426" w:hanging="426"/>
              <w:rPr>
                <w:highlight w:val="yellow"/>
              </w:rPr>
            </w:pPr>
            <w:r w:rsidRPr="00874638">
              <w:rPr>
                <w:rFonts w:ascii="Arial" w:hAnsi="Arial" w:cs="Arial"/>
                <w:sz w:val="15"/>
                <w:szCs w:val="15"/>
                <w:highlight w:val="yellow"/>
              </w:rPr>
              <w:t>9)       Per l'esecuzione dell'appalto l'operatore economico disporrà dell'</w:t>
            </w:r>
            <w:r w:rsidRPr="00874638">
              <w:rPr>
                <w:rFonts w:ascii="Arial" w:hAnsi="Arial" w:cs="Arial"/>
                <w:b/>
                <w:sz w:val="15"/>
                <w:szCs w:val="15"/>
                <w:highlight w:val="yellow"/>
              </w:rPr>
              <w:t>attrezzatura, del materiale e dell'equipaggiamento tecnico</w:t>
            </w:r>
            <w:r w:rsidRPr="00874638">
              <w:rPr>
                <w:rFonts w:ascii="Arial" w:hAnsi="Arial" w:cs="Arial"/>
                <w:sz w:val="15"/>
                <w:szCs w:val="15"/>
                <w:highlight w:val="yellow"/>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874638" w:rsidRDefault="00A23B3E">
            <w:pPr>
              <w:ind w:left="426" w:hanging="426"/>
              <w:rPr>
                <w:highlight w:val="yellow"/>
              </w:rPr>
            </w:pPr>
            <w:r w:rsidRPr="00874638">
              <w:rPr>
                <w:rFonts w:ascii="Arial" w:hAnsi="Arial" w:cs="Arial"/>
                <w:sz w:val="15"/>
                <w:szCs w:val="15"/>
                <w:highlight w:val="yellow"/>
              </w:rPr>
              <w:t xml:space="preserve">10)     L'operatore economico </w:t>
            </w:r>
            <w:r w:rsidRPr="00874638">
              <w:rPr>
                <w:rFonts w:ascii="Arial" w:hAnsi="Arial" w:cs="Arial"/>
                <w:b/>
                <w:sz w:val="15"/>
                <w:szCs w:val="15"/>
                <w:highlight w:val="yellow"/>
              </w:rPr>
              <w:t>intende eventualmente subappaltare</w:t>
            </w:r>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37"/>
            </w:r>
            <w:r w:rsidRPr="00874638">
              <w:rPr>
                <w:rFonts w:ascii="Arial" w:hAnsi="Arial" w:cs="Arial"/>
                <w:sz w:val="15"/>
                <w:szCs w:val="15"/>
                <w:highlight w:val="yellow"/>
              </w:rPr>
              <w:t xml:space="preserve">) la seguente </w:t>
            </w:r>
            <w:r w:rsidRPr="00874638">
              <w:rPr>
                <w:rFonts w:ascii="Arial" w:hAnsi="Arial" w:cs="Arial"/>
                <w:b/>
                <w:sz w:val="15"/>
                <w:szCs w:val="15"/>
                <w:highlight w:val="yellow"/>
              </w:rPr>
              <w:t>quota (espressa in percentuale)</w:t>
            </w:r>
            <w:r w:rsidRPr="00874638">
              <w:rPr>
                <w:rFonts w:ascii="Arial" w:hAnsi="Arial" w:cs="Arial"/>
                <w:sz w:val="15"/>
                <w:szCs w:val="15"/>
                <w:highlight w:val="yellow"/>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874638" w:rsidRDefault="00A23B3E">
            <w:pPr>
              <w:shd w:val="clear" w:color="auto" w:fill="FFFFFF"/>
              <w:rPr>
                <w:rFonts w:ascii="Arial" w:hAnsi="Arial" w:cs="Arial"/>
                <w:sz w:val="15"/>
                <w:szCs w:val="15"/>
                <w:highlight w:val="yellow"/>
              </w:rPr>
            </w:pPr>
            <w:r w:rsidRPr="00874638">
              <w:rPr>
                <w:rFonts w:ascii="Arial" w:hAnsi="Arial" w:cs="Arial"/>
                <w:sz w:val="15"/>
                <w:szCs w:val="15"/>
                <w:highlight w:val="yellow"/>
              </w:rPr>
              <w:t xml:space="preserve">11)     Per gli </w:t>
            </w:r>
            <w:r w:rsidRPr="00874638">
              <w:rPr>
                <w:rFonts w:ascii="Arial" w:hAnsi="Arial" w:cs="Arial"/>
                <w:b/>
                <w:i/>
                <w:sz w:val="15"/>
                <w:szCs w:val="15"/>
                <w:highlight w:val="yellow"/>
              </w:rPr>
              <w:t>appalti pubblici di forniture</w:t>
            </w:r>
            <w:r w:rsidRPr="00874638">
              <w:rPr>
                <w:rFonts w:ascii="Arial" w:hAnsi="Arial" w:cs="Arial"/>
                <w:sz w:val="15"/>
                <w:szCs w:val="15"/>
                <w:highlight w:val="yellow"/>
              </w:rPr>
              <w:t>:</w:t>
            </w:r>
            <w:r w:rsidRPr="00874638">
              <w:rPr>
                <w:rFonts w:ascii="Arial" w:hAnsi="Arial" w:cs="Arial"/>
                <w:sz w:val="15"/>
                <w:szCs w:val="15"/>
                <w:highlight w:val="yellow"/>
              </w:rPr>
              <w:br/>
            </w:r>
          </w:p>
          <w:p w14:paraId="0795CFAB" w14:textId="77777777" w:rsidR="00A23B3E" w:rsidRPr="00874638" w:rsidRDefault="00A23B3E">
            <w:pPr>
              <w:ind w:left="426"/>
              <w:rPr>
                <w:rFonts w:ascii="Arial" w:hAnsi="Arial" w:cs="Arial"/>
                <w:sz w:val="15"/>
                <w:szCs w:val="15"/>
                <w:highlight w:val="yellow"/>
              </w:rPr>
            </w:pPr>
            <w:r w:rsidRPr="00874638">
              <w:rPr>
                <w:rFonts w:ascii="Arial" w:hAnsi="Arial" w:cs="Arial"/>
                <w:sz w:val="15"/>
                <w:szCs w:val="15"/>
                <w:highlight w:val="yellow"/>
              </w:rPr>
              <w:t>L'operatore economico fornirà i campioni, le descrizioni o le fotografie dei prodotti da fornire, non necessariamente accompagnati dalle certificazioni di autenticità, come richiesti;</w:t>
            </w:r>
            <w:r w:rsidRPr="00874638">
              <w:rPr>
                <w:rFonts w:ascii="Arial" w:hAnsi="Arial" w:cs="Arial"/>
                <w:sz w:val="15"/>
                <w:szCs w:val="15"/>
                <w:highlight w:val="yellow"/>
              </w:rPr>
              <w:br/>
            </w:r>
          </w:p>
          <w:p w14:paraId="194C76F1" w14:textId="77777777" w:rsidR="00A23B3E" w:rsidRPr="00874638" w:rsidRDefault="00A23B3E">
            <w:pPr>
              <w:ind w:left="426"/>
              <w:rPr>
                <w:rFonts w:ascii="Arial" w:hAnsi="Arial" w:cs="Arial"/>
                <w:sz w:val="15"/>
                <w:szCs w:val="15"/>
                <w:highlight w:val="yellow"/>
              </w:rPr>
            </w:pPr>
            <w:r w:rsidRPr="00874638">
              <w:rPr>
                <w:rFonts w:ascii="Arial" w:hAnsi="Arial" w:cs="Arial"/>
                <w:sz w:val="15"/>
                <w:szCs w:val="15"/>
                <w:highlight w:val="yellow"/>
              </w:rPr>
              <w:t>se applicabile, l'operatore economico dichiara inoltre che provvederà a fornire le richieste certificazioni di autenticità.</w:t>
            </w:r>
            <w:r w:rsidRPr="00874638">
              <w:rPr>
                <w:rFonts w:ascii="Arial" w:hAnsi="Arial" w:cs="Arial"/>
                <w:sz w:val="15"/>
                <w:szCs w:val="15"/>
                <w:highlight w:val="yellow"/>
              </w:rPr>
              <w:br/>
            </w:r>
          </w:p>
          <w:p w14:paraId="257BA849" w14:textId="77777777" w:rsidR="00A23B3E" w:rsidRPr="00874638" w:rsidRDefault="00A23B3E">
            <w:pPr>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874638" w:rsidRDefault="00A23B3E">
            <w:pPr>
              <w:rPr>
                <w:rFonts w:ascii="Arial" w:hAnsi="Arial" w:cs="Arial"/>
                <w:sz w:val="15"/>
                <w:szCs w:val="15"/>
                <w:highlight w:val="yellow"/>
              </w:rPr>
            </w:pPr>
          </w:p>
          <w:p w14:paraId="08A0EA37" w14:textId="77777777" w:rsidR="00A23B3E" w:rsidRPr="00874638" w:rsidRDefault="00A23B3E">
            <w:pPr>
              <w:rPr>
                <w:rFonts w:ascii="Arial" w:hAnsi="Arial" w:cs="Arial"/>
                <w:sz w:val="15"/>
                <w:szCs w:val="15"/>
                <w:highlight w:val="yellow"/>
              </w:rPr>
            </w:pPr>
          </w:p>
          <w:p w14:paraId="2045EC7D"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Sì [ ] No</w:t>
            </w:r>
            <w:r w:rsidRPr="00874638">
              <w:rPr>
                <w:rFonts w:ascii="Arial" w:hAnsi="Arial" w:cs="Arial"/>
                <w:sz w:val="15"/>
                <w:szCs w:val="15"/>
                <w:highlight w:val="yellow"/>
              </w:rPr>
              <w:br/>
            </w:r>
          </w:p>
          <w:p w14:paraId="358E4D34" w14:textId="77777777" w:rsidR="00A23B3E" w:rsidRPr="00874638" w:rsidRDefault="00A23B3E">
            <w:pPr>
              <w:rPr>
                <w:rFonts w:ascii="Arial" w:hAnsi="Arial" w:cs="Arial"/>
                <w:sz w:val="15"/>
                <w:szCs w:val="15"/>
                <w:highlight w:val="yellow"/>
              </w:rPr>
            </w:pPr>
          </w:p>
          <w:p w14:paraId="2F349CE8" w14:textId="77777777" w:rsidR="00A23B3E" w:rsidRPr="00874638" w:rsidRDefault="00A23B3E">
            <w:pPr>
              <w:rPr>
                <w:rFonts w:ascii="Arial" w:hAnsi="Arial" w:cs="Arial"/>
                <w:sz w:val="15"/>
                <w:szCs w:val="15"/>
                <w:highlight w:val="yellow"/>
              </w:rPr>
            </w:pPr>
          </w:p>
          <w:p w14:paraId="10744208"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 Sì [ ] No</w:t>
            </w:r>
            <w:r w:rsidRPr="00874638">
              <w:rPr>
                <w:rFonts w:ascii="Arial" w:hAnsi="Arial" w:cs="Arial"/>
                <w:sz w:val="15"/>
                <w:szCs w:val="15"/>
                <w:highlight w:val="yellow"/>
              </w:rPr>
              <w:br/>
            </w:r>
          </w:p>
          <w:p w14:paraId="5715E6E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7E47F605" w14:textId="77777777" w:rsidR="00A23B3E" w:rsidRPr="00874638" w:rsidRDefault="00A23B3E">
            <w:pPr>
              <w:rPr>
                <w:highlight w:val="yellow"/>
              </w:rPr>
            </w:pPr>
            <w:r w:rsidRPr="00874638">
              <w:rPr>
                <w:rFonts w:ascii="Arial" w:hAnsi="Arial" w:cs="Arial"/>
                <w:sz w:val="15"/>
                <w:szCs w:val="15"/>
                <w:highlight w:val="yellow"/>
              </w:rPr>
              <w:t>[……….…][……….…][…………]</w:t>
            </w:r>
          </w:p>
        </w:tc>
      </w:tr>
      <w:tr w:rsidR="00A23B3E" w:rsidRPr="00874638"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874638" w:rsidRDefault="00A23B3E">
            <w:pPr>
              <w:spacing w:before="0" w:after="0"/>
              <w:ind w:left="426" w:hanging="426"/>
              <w:rPr>
                <w:rFonts w:ascii="Arial" w:hAnsi="Arial" w:cs="Arial"/>
                <w:sz w:val="15"/>
                <w:szCs w:val="15"/>
                <w:highlight w:val="yellow"/>
              </w:rPr>
            </w:pPr>
            <w:r w:rsidRPr="00874638">
              <w:rPr>
                <w:rFonts w:ascii="Arial" w:hAnsi="Arial" w:cs="Arial"/>
                <w:sz w:val="15"/>
                <w:szCs w:val="15"/>
                <w:highlight w:val="yellow"/>
              </w:rPr>
              <w:t xml:space="preserve">12)     Per gli </w:t>
            </w:r>
            <w:r w:rsidRPr="00874638">
              <w:rPr>
                <w:rFonts w:ascii="Arial" w:hAnsi="Arial" w:cs="Arial"/>
                <w:b/>
                <w:i/>
                <w:sz w:val="15"/>
                <w:szCs w:val="15"/>
                <w:highlight w:val="yellow"/>
              </w:rPr>
              <w:t>appalti pubblici di forniture</w:t>
            </w:r>
            <w:r w:rsidRPr="00874638">
              <w:rPr>
                <w:rFonts w:ascii="Arial" w:hAnsi="Arial" w:cs="Arial"/>
                <w:sz w:val="15"/>
                <w:szCs w:val="15"/>
                <w:highlight w:val="yellow"/>
              </w:rPr>
              <w:t>:</w:t>
            </w:r>
            <w:r w:rsidRPr="00874638">
              <w:rPr>
                <w:rFonts w:ascii="Arial" w:hAnsi="Arial" w:cs="Arial"/>
                <w:sz w:val="15"/>
                <w:szCs w:val="15"/>
                <w:highlight w:val="yellow"/>
              </w:rPr>
              <w:br/>
            </w:r>
          </w:p>
          <w:p w14:paraId="34611DCF" w14:textId="77777777" w:rsidR="00A23B3E" w:rsidRPr="00874638" w:rsidRDefault="00A23B3E">
            <w:pPr>
              <w:spacing w:before="0" w:after="0"/>
              <w:ind w:left="426"/>
              <w:rPr>
                <w:rFonts w:ascii="Arial" w:hAnsi="Arial" w:cs="Arial"/>
                <w:b/>
                <w:sz w:val="15"/>
                <w:szCs w:val="15"/>
                <w:highlight w:val="yellow"/>
              </w:rPr>
            </w:pPr>
            <w:r w:rsidRPr="00874638">
              <w:rPr>
                <w:rFonts w:ascii="Arial" w:hAnsi="Arial" w:cs="Arial"/>
                <w:sz w:val="15"/>
                <w:szCs w:val="15"/>
                <w:highlight w:val="yellow"/>
              </w:rPr>
              <w:t xml:space="preserve">L'operatore economico può fornire i richiesti </w:t>
            </w:r>
            <w:r w:rsidRPr="00874638">
              <w:rPr>
                <w:rFonts w:ascii="Arial" w:hAnsi="Arial" w:cs="Arial"/>
                <w:b/>
                <w:sz w:val="15"/>
                <w:szCs w:val="15"/>
                <w:highlight w:val="yellow"/>
              </w:rPr>
              <w:t>certificati</w:t>
            </w:r>
            <w:r w:rsidRPr="00874638">
              <w:rPr>
                <w:rFonts w:ascii="Arial" w:hAnsi="Arial" w:cs="Arial"/>
                <w:sz w:val="15"/>
                <w:szCs w:val="15"/>
                <w:highlight w:val="yellow"/>
              </w:rPr>
              <w:t xml:space="preserve"> rilasciati da </w:t>
            </w:r>
            <w:r w:rsidRPr="00874638">
              <w:rPr>
                <w:rFonts w:ascii="Arial" w:hAnsi="Arial" w:cs="Arial"/>
                <w:b/>
                <w:sz w:val="15"/>
                <w:szCs w:val="15"/>
                <w:highlight w:val="yellow"/>
              </w:rPr>
              <w:t>istituti o servizi ufficiali incaricati del controllo della qualità,</w:t>
            </w:r>
            <w:r w:rsidRPr="00874638">
              <w:rPr>
                <w:rFonts w:ascii="Arial" w:hAnsi="Arial" w:cs="Arial"/>
                <w:sz w:val="15"/>
                <w:szCs w:val="15"/>
                <w:highlight w:val="yellow"/>
              </w:rPr>
              <w:t xml:space="preserve"> di riconosciuta competenza, i quali attestino la conformità di prodotti ben individuati mediante riferimenti alle specifiche tecniche o norme indicate nell'avviso o bando pertinente o nei documenti di gara?</w:t>
            </w:r>
            <w:r w:rsidRPr="00874638">
              <w:rPr>
                <w:rFonts w:ascii="Arial" w:hAnsi="Arial" w:cs="Arial"/>
                <w:sz w:val="15"/>
                <w:szCs w:val="15"/>
                <w:highlight w:val="yellow"/>
              </w:rPr>
              <w:br/>
            </w:r>
          </w:p>
          <w:p w14:paraId="0CC16498" w14:textId="77777777" w:rsidR="00A23B3E" w:rsidRPr="00874638" w:rsidRDefault="00A23B3E">
            <w:pPr>
              <w:spacing w:before="0" w:after="0"/>
              <w:ind w:left="426"/>
              <w:rPr>
                <w:rFonts w:ascii="Arial" w:hAnsi="Arial" w:cs="Arial"/>
                <w:sz w:val="15"/>
                <w:szCs w:val="15"/>
                <w:highlight w:val="yellow"/>
              </w:rPr>
            </w:pPr>
            <w:r w:rsidRPr="00874638">
              <w:rPr>
                <w:rFonts w:ascii="Arial" w:hAnsi="Arial" w:cs="Arial"/>
                <w:b/>
                <w:sz w:val="15"/>
                <w:szCs w:val="15"/>
                <w:highlight w:val="yellow"/>
              </w:rPr>
              <w:t>In caso negativo</w:t>
            </w:r>
            <w:r w:rsidRPr="00874638">
              <w:rPr>
                <w:rFonts w:ascii="Arial" w:hAnsi="Arial" w:cs="Arial"/>
                <w:sz w:val="15"/>
                <w:szCs w:val="15"/>
                <w:highlight w:val="yellow"/>
              </w:rPr>
              <w:t>, spiegare perché e precisare di quali altri mezzi di prova si dispone:</w:t>
            </w:r>
            <w:r w:rsidRPr="00874638">
              <w:rPr>
                <w:rFonts w:ascii="Arial" w:hAnsi="Arial" w:cs="Arial"/>
                <w:sz w:val="15"/>
                <w:szCs w:val="15"/>
                <w:highlight w:val="yellow"/>
              </w:rPr>
              <w:br/>
            </w:r>
          </w:p>
          <w:p w14:paraId="723CDF40" w14:textId="77777777" w:rsidR="00A23B3E" w:rsidRPr="00874638" w:rsidRDefault="00A23B3E">
            <w:pPr>
              <w:spacing w:before="0" w:after="0"/>
              <w:rPr>
                <w:highlight w:val="yellow"/>
              </w:rPr>
            </w:pPr>
            <w:r w:rsidRPr="00874638">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br/>
              <w:t>[ ] Sì [ ] No</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4FC3AA8B" w14:textId="77777777" w:rsidR="00A23B3E" w:rsidRPr="00874638" w:rsidRDefault="00A23B3E">
            <w:pPr>
              <w:spacing w:before="0" w:after="0"/>
              <w:rPr>
                <w:rFonts w:ascii="Arial" w:hAnsi="Arial" w:cs="Arial"/>
                <w:sz w:val="15"/>
                <w:szCs w:val="15"/>
                <w:highlight w:val="yellow"/>
              </w:rPr>
            </w:pPr>
          </w:p>
          <w:p w14:paraId="207271C3" w14:textId="77777777" w:rsidR="00A23B3E" w:rsidRPr="00874638" w:rsidRDefault="00A23B3E">
            <w:pPr>
              <w:spacing w:before="0" w:after="0"/>
              <w:rPr>
                <w:rFonts w:ascii="Arial" w:hAnsi="Arial" w:cs="Arial"/>
                <w:sz w:val="15"/>
                <w:szCs w:val="15"/>
                <w:highlight w:val="yellow"/>
              </w:rPr>
            </w:pPr>
          </w:p>
          <w:p w14:paraId="61830275"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r w:rsidRPr="00874638">
              <w:rPr>
                <w:rFonts w:ascii="Arial" w:hAnsi="Arial" w:cs="Arial"/>
                <w:sz w:val="15"/>
                <w:szCs w:val="15"/>
                <w:highlight w:val="yellow"/>
              </w:rPr>
              <w:br/>
            </w:r>
          </w:p>
          <w:p w14:paraId="7A021A51" w14:textId="77777777" w:rsidR="00A23B3E" w:rsidRPr="00874638" w:rsidRDefault="00A23B3E">
            <w:pPr>
              <w:spacing w:before="0" w:after="0"/>
              <w:rPr>
                <w:rFonts w:ascii="Arial" w:hAnsi="Arial" w:cs="Arial"/>
                <w:sz w:val="15"/>
                <w:szCs w:val="15"/>
                <w:highlight w:val="yellow"/>
              </w:rPr>
            </w:pPr>
          </w:p>
          <w:p w14:paraId="3DB89122"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6CA49AFE" w14:textId="77777777" w:rsidR="00A23B3E" w:rsidRPr="00874638" w:rsidRDefault="00A23B3E">
            <w:pPr>
              <w:spacing w:before="0" w:after="0"/>
              <w:rPr>
                <w:rFonts w:ascii="Arial" w:hAnsi="Arial" w:cs="Arial"/>
                <w:sz w:val="15"/>
                <w:szCs w:val="15"/>
                <w:highlight w:val="yellow"/>
              </w:rPr>
            </w:pPr>
            <w:r w:rsidRPr="00874638">
              <w:rPr>
                <w:rFonts w:ascii="Arial" w:hAnsi="Arial" w:cs="Arial"/>
                <w:sz w:val="15"/>
                <w:szCs w:val="15"/>
                <w:highlight w:val="yellow"/>
              </w:rPr>
              <w:t>[………..…][………….…][………….…]</w:t>
            </w:r>
          </w:p>
          <w:p w14:paraId="01DAF3B8" w14:textId="77777777" w:rsidR="002E43BE" w:rsidRPr="00874638" w:rsidRDefault="002E43BE">
            <w:pPr>
              <w:spacing w:before="0" w:after="0"/>
              <w:rPr>
                <w:highlight w:val="yellow"/>
              </w:rPr>
            </w:pPr>
          </w:p>
        </w:tc>
      </w:tr>
      <w:tr w:rsidR="00A23B3E" w:rsidRPr="00874638"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874638" w:rsidRDefault="00A23B3E" w:rsidP="00350D7E">
            <w:pPr>
              <w:pStyle w:val="Paragrafoelenco1"/>
              <w:ind w:left="20"/>
              <w:jc w:val="both"/>
              <w:rPr>
                <w:rFonts w:ascii="Arial" w:hAnsi="Arial" w:cs="Arial"/>
                <w:color w:val="000000"/>
                <w:sz w:val="15"/>
                <w:szCs w:val="15"/>
                <w:highlight w:val="yellow"/>
              </w:rPr>
            </w:pPr>
            <w:r w:rsidRPr="00874638">
              <w:rPr>
                <w:rFonts w:ascii="Arial" w:hAnsi="Arial" w:cs="Arial"/>
                <w:color w:val="000000"/>
                <w:sz w:val="15"/>
                <w:szCs w:val="15"/>
                <w:highlight w:val="yellow"/>
              </w:rPr>
              <w:t>1</w:t>
            </w:r>
            <w:r w:rsidR="00D64744" w:rsidRPr="00874638">
              <w:rPr>
                <w:rFonts w:ascii="Arial" w:hAnsi="Arial" w:cs="Arial"/>
                <w:color w:val="000000"/>
                <w:sz w:val="15"/>
                <w:szCs w:val="15"/>
                <w:highlight w:val="yellow"/>
              </w:rPr>
              <w:t xml:space="preserve">3) </w:t>
            </w:r>
            <w:r w:rsidRPr="00874638">
              <w:rPr>
                <w:rFonts w:ascii="Arial" w:hAnsi="Arial" w:cs="Arial"/>
                <w:color w:val="000000"/>
                <w:sz w:val="15"/>
                <w:szCs w:val="15"/>
                <w:highlight w:val="yellow"/>
              </w:rPr>
              <w:t xml:space="preserve"> Per quanto riguarda gli </w:t>
            </w:r>
            <w:r w:rsidRPr="00874638">
              <w:rPr>
                <w:rFonts w:ascii="Arial" w:hAnsi="Arial" w:cs="Arial"/>
                <w:b/>
                <w:color w:val="000000"/>
                <w:sz w:val="15"/>
                <w:szCs w:val="15"/>
                <w:highlight w:val="yellow"/>
              </w:rPr>
              <w:t>eventuali altri requisiti tecnici e professionali</w:t>
            </w:r>
            <w:r w:rsidRPr="00874638">
              <w:rPr>
                <w:rFonts w:ascii="Arial" w:hAnsi="Arial" w:cs="Arial"/>
                <w:color w:val="000000"/>
                <w:sz w:val="15"/>
                <w:szCs w:val="15"/>
                <w:highlight w:val="yellow"/>
              </w:rPr>
              <w:t xml:space="preserve"> specificati nell'avviso o bando pertinente o nei documenti di gara, l'operatore economico dichiara che:</w:t>
            </w:r>
            <w:r w:rsidRPr="00874638">
              <w:rPr>
                <w:rFonts w:ascii="Arial" w:hAnsi="Arial" w:cs="Arial"/>
                <w:color w:val="000000"/>
                <w:sz w:val="15"/>
                <w:szCs w:val="15"/>
                <w:highlight w:val="yellow"/>
              </w:rPr>
              <w:br/>
            </w:r>
          </w:p>
          <w:p w14:paraId="0EC4CAD3" w14:textId="77777777" w:rsidR="00A23B3E" w:rsidRPr="00874638" w:rsidRDefault="00A23B3E">
            <w:pPr>
              <w:rPr>
                <w:color w:val="000000"/>
                <w:highlight w:val="yellow"/>
              </w:rPr>
            </w:pPr>
            <w:r w:rsidRPr="00874638">
              <w:rPr>
                <w:rFonts w:ascii="Arial" w:hAnsi="Arial" w:cs="Arial"/>
                <w:color w:val="000000"/>
                <w:sz w:val="15"/>
                <w:szCs w:val="15"/>
                <w:highlight w:val="yellow"/>
              </w:rPr>
              <w:lastRenderedPageBreak/>
              <w:t xml:space="preserve">Se la documentazione pertinente </w:t>
            </w:r>
            <w:r w:rsidRPr="00874638">
              <w:rPr>
                <w:rFonts w:ascii="Arial" w:hAnsi="Arial" w:cs="Arial"/>
                <w:b/>
                <w:color w:val="000000"/>
                <w:sz w:val="15"/>
                <w:szCs w:val="15"/>
                <w:highlight w:val="yellow"/>
              </w:rPr>
              <w:t>eventualmente</w:t>
            </w:r>
            <w:r w:rsidRPr="00874638">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874638" w:rsidRDefault="00A23B3E">
            <w:pPr>
              <w:rPr>
                <w:rFonts w:ascii="Arial" w:hAnsi="Arial" w:cs="Arial"/>
                <w:color w:val="000000"/>
                <w:sz w:val="15"/>
                <w:szCs w:val="15"/>
                <w:highlight w:val="yellow"/>
              </w:rPr>
            </w:pPr>
            <w:r w:rsidRPr="00874638">
              <w:rPr>
                <w:rFonts w:ascii="Arial" w:hAnsi="Arial" w:cs="Arial"/>
                <w:color w:val="000000"/>
                <w:sz w:val="15"/>
                <w:szCs w:val="15"/>
                <w:highlight w:val="yellow"/>
              </w:rPr>
              <w:lastRenderedPageBreak/>
              <w:t>[……]</w:t>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br/>
            </w:r>
            <w:r w:rsidRPr="00874638">
              <w:rPr>
                <w:rFonts w:ascii="Arial" w:hAnsi="Arial" w:cs="Arial"/>
                <w:color w:val="000000"/>
                <w:sz w:val="15"/>
                <w:szCs w:val="15"/>
                <w:highlight w:val="yellow"/>
              </w:rPr>
              <w:lastRenderedPageBreak/>
              <w:br/>
              <w:t xml:space="preserve">(indirizzo web, autorità o organismo di emanazione, riferimento preciso della documentazione): </w:t>
            </w:r>
          </w:p>
          <w:p w14:paraId="28DC068E" w14:textId="77777777" w:rsidR="00A23B3E" w:rsidRPr="00874638" w:rsidRDefault="00A23B3E">
            <w:pPr>
              <w:rPr>
                <w:color w:val="000000"/>
                <w:highlight w:val="yellow"/>
              </w:rPr>
            </w:pPr>
            <w:r w:rsidRPr="00874638">
              <w:rPr>
                <w:rFonts w:ascii="Arial" w:hAnsi="Arial" w:cs="Arial"/>
                <w:color w:val="000000"/>
                <w:sz w:val="15"/>
                <w:szCs w:val="15"/>
                <w:highlight w:val="yellow"/>
              </w:rPr>
              <w:t>[…………..][……….…][………..…]</w:t>
            </w:r>
          </w:p>
        </w:tc>
      </w:tr>
    </w:tbl>
    <w:p w14:paraId="03A6BC28" w14:textId="77777777" w:rsidR="00A23B3E" w:rsidRPr="00874638" w:rsidRDefault="00A23B3E">
      <w:pPr>
        <w:jc w:val="both"/>
        <w:rPr>
          <w:rFonts w:ascii="Arial" w:hAnsi="Arial" w:cs="Arial"/>
          <w:color w:val="000000"/>
          <w:sz w:val="15"/>
          <w:szCs w:val="15"/>
          <w:highlight w:val="yellow"/>
        </w:rPr>
      </w:pPr>
    </w:p>
    <w:p w14:paraId="2E8D031A" w14:textId="77777777" w:rsidR="00A23B3E" w:rsidRPr="00B526B1" w:rsidRDefault="00A23B3E" w:rsidP="00BF74E1">
      <w:pPr>
        <w:pStyle w:val="SectionTitle"/>
        <w:spacing w:before="0" w:after="0"/>
        <w:rPr>
          <w:rFonts w:ascii="Arial" w:hAnsi="Arial" w:cs="Arial"/>
          <w:color w:val="000000"/>
          <w:w w:val="0"/>
          <w:sz w:val="15"/>
          <w:szCs w:val="15"/>
        </w:rPr>
      </w:pPr>
      <w:r w:rsidRPr="00B526B1">
        <w:rPr>
          <w:rFonts w:ascii="Arial" w:hAnsi="Arial" w:cs="Arial"/>
          <w:b w:val="0"/>
          <w:caps/>
          <w:color w:val="000000"/>
          <w:sz w:val="15"/>
          <w:szCs w:val="15"/>
        </w:rPr>
        <w:t xml:space="preserve">D: SISTEMI di garanzia della qualità e norme di gestione ambientale </w:t>
      </w:r>
      <w:r w:rsidRPr="00B526B1">
        <w:rPr>
          <w:rFonts w:ascii="Arial" w:hAnsi="Arial" w:cs="Arial"/>
          <w:b w:val="0"/>
          <w:color w:val="000000"/>
          <w:kern w:val="2"/>
          <w:sz w:val="15"/>
          <w:szCs w:val="15"/>
        </w:rPr>
        <w:t>(</w:t>
      </w:r>
      <w:r w:rsidRPr="00B526B1">
        <w:rPr>
          <w:rFonts w:ascii="Arial" w:hAnsi="Arial" w:cs="Arial"/>
          <w:b w:val="0"/>
          <w:color w:val="000000"/>
          <w:kern w:val="2"/>
          <w:sz w:val="16"/>
          <w:szCs w:val="16"/>
        </w:rPr>
        <w:t>Articolo 87 del Codice)</w:t>
      </w:r>
    </w:p>
    <w:p w14:paraId="72BCDB9A" w14:textId="77777777" w:rsidR="00A23B3E" w:rsidRPr="00B526B1"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B526B1">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B526B1"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B526B1" w:rsidRDefault="00A23B3E">
            <w:r w:rsidRPr="00B526B1">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B526B1" w:rsidRDefault="00A23B3E">
            <w:r w:rsidRPr="00B526B1">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soddisfa determinate </w:t>
            </w:r>
            <w:r w:rsidRPr="00B526B1">
              <w:rPr>
                <w:rFonts w:ascii="Arial" w:hAnsi="Arial" w:cs="Arial"/>
                <w:b/>
                <w:sz w:val="15"/>
                <w:szCs w:val="15"/>
              </w:rPr>
              <w:t>norme di garanzia della qualità</w:t>
            </w:r>
            <w:r w:rsidRPr="00B526B1">
              <w:rPr>
                <w:rFonts w:ascii="Arial" w:hAnsi="Arial" w:cs="Arial"/>
                <w:w w:val="0"/>
                <w:sz w:val="15"/>
                <w:szCs w:val="15"/>
              </w:rPr>
              <w:t>, compresa l'accessibilità per le persone con disabilità?</w:t>
            </w:r>
          </w:p>
          <w:p w14:paraId="09D2D126"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spiegare perché e precisare di quali altri mezzi di prova relativi al programma di garanzia della qualità si dispone:</w:t>
            </w:r>
          </w:p>
          <w:p w14:paraId="77AE67B5"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B526B1" w:rsidRDefault="00A23B3E">
            <w:pPr>
              <w:rPr>
                <w:rFonts w:ascii="Arial" w:hAnsi="Arial" w:cs="Arial"/>
                <w:sz w:val="15"/>
                <w:szCs w:val="15"/>
              </w:rPr>
            </w:pPr>
            <w:r w:rsidRPr="00B526B1">
              <w:rPr>
                <w:rFonts w:ascii="Arial" w:hAnsi="Arial" w:cs="Arial"/>
                <w:w w:val="0"/>
                <w:sz w:val="15"/>
                <w:szCs w:val="15"/>
              </w:rPr>
              <w:t>[ ]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B526B1">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r w:rsidRPr="00B526B1">
              <w:rPr>
                <w:rFonts w:ascii="Arial" w:hAnsi="Arial" w:cs="Arial"/>
                <w:w w:val="0"/>
                <w:sz w:val="15"/>
                <w:szCs w:val="15"/>
              </w:rPr>
              <w:t>[ ]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874638" w:rsidRDefault="00A23B3E" w:rsidP="00D92A41">
      <w:pPr>
        <w:pageBreakBefore/>
        <w:spacing w:before="0"/>
        <w:jc w:val="center"/>
        <w:rPr>
          <w:rFonts w:ascii="Arial" w:hAnsi="Arial" w:cs="Arial"/>
          <w:w w:val="0"/>
          <w:sz w:val="15"/>
          <w:szCs w:val="15"/>
          <w:highlight w:val="yellow"/>
        </w:rPr>
      </w:pPr>
      <w:r w:rsidRPr="00874638">
        <w:rPr>
          <w:b/>
          <w:sz w:val="19"/>
          <w:szCs w:val="19"/>
          <w:highlight w:val="yellow"/>
        </w:rPr>
        <w:lastRenderedPageBreak/>
        <w:t xml:space="preserve">Parte V: Riduzione del numero di candidati </w:t>
      </w:r>
      <w:r w:rsidRPr="00874638">
        <w:rPr>
          <w:b/>
          <w:color w:val="000000"/>
          <w:sz w:val="19"/>
          <w:szCs w:val="19"/>
          <w:highlight w:val="yellow"/>
        </w:rPr>
        <w:t>qualificati</w:t>
      </w:r>
      <w:r w:rsidRPr="00874638">
        <w:rPr>
          <w:color w:val="000000"/>
          <w:sz w:val="19"/>
          <w:szCs w:val="19"/>
          <w:highlight w:val="yellow"/>
        </w:rPr>
        <w:t xml:space="preserve"> </w:t>
      </w:r>
      <w:r w:rsidRPr="00874638">
        <w:rPr>
          <w:rFonts w:ascii="Arial" w:hAnsi="Arial" w:cs="Arial"/>
          <w:smallCaps/>
          <w:color w:val="000000"/>
          <w:sz w:val="15"/>
          <w:szCs w:val="15"/>
          <w:highlight w:val="yellow"/>
        </w:rPr>
        <w:t>(A</w:t>
      </w:r>
      <w:r w:rsidRPr="00874638">
        <w:rPr>
          <w:rFonts w:ascii="Arial" w:hAnsi="Arial" w:cs="Arial"/>
          <w:smallCaps/>
          <w:color w:val="000000"/>
          <w:sz w:val="16"/>
          <w:szCs w:val="16"/>
          <w:highlight w:val="yellow"/>
        </w:rPr>
        <w:t>rticolo 91 del Codice)</w:t>
      </w:r>
    </w:p>
    <w:p w14:paraId="5D8BD834" w14:textId="77777777" w:rsidR="00A23B3E" w:rsidRPr="00874638"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highlight w:val="yellow"/>
        </w:rPr>
      </w:pPr>
      <w:r w:rsidRPr="00874638">
        <w:rPr>
          <w:rFonts w:ascii="Arial" w:hAnsi="Arial" w:cs="Arial"/>
          <w:b/>
          <w:w w:val="0"/>
          <w:sz w:val="15"/>
          <w:szCs w:val="15"/>
          <w:highlight w:val="yellow"/>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874638"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highlight w:val="yellow"/>
        </w:rPr>
      </w:pPr>
      <w:r w:rsidRPr="00874638">
        <w:rPr>
          <w:rFonts w:ascii="Arial" w:hAnsi="Arial" w:cs="Arial"/>
          <w:b/>
          <w:w w:val="0"/>
          <w:sz w:val="15"/>
          <w:szCs w:val="15"/>
          <w:highlight w:val="yellow"/>
        </w:rPr>
        <w:t>Solo per le procedure ristrette, le procedure competitive con negoziazione, le procedure di dialogo competitivo e i partenariati per l'innovazione:</w:t>
      </w:r>
    </w:p>
    <w:p w14:paraId="5ADAA864" w14:textId="77777777" w:rsidR="00A23B3E" w:rsidRPr="00874638" w:rsidRDefault="00A23B3E">
      <w:pPr>
        <w:rPr>
          <w:rFonts w:ascii="Arial" w:hAnsi="Arial" w:cs="Arial"/>
          <w:b/>
          <w:w w:val="0"/>
          <w:sz w:val="15"/>
          <w:szCs w:val="15"/>
          <w:highlight w:val="yellow"/>
        </w:rPr>
      </w:pPr>
      <w:r w:rsidRPr="00874638">
        <w:rPr>
          <w:rFonts w:ascii="Arial" w:hAnsi="Arial" w:cs="Arial"/>
          <w:b/>
          <w:w w:val="0"/>
          <w:sz w:val="15"/>
          <w:szCs w:val="15"/>
          <w:highlight w:val="yellow"/>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74638"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874638" w:rsidRDefault="00A23B3E">
            <w:pPr>
              <w:rPr>
                <w:highlight w:val="yellow"/>
              </w:rPr>
            </w:pPr>
            <w:r w:rsidRPr="00874638">
              <w:rPr>
                <w:rFonts w:ascii="Arial" w:hAnsi="Arial" w:cs="Arial"/>
                <w:b/>
                <w:w w:val="0"/>
                <w:sz w:val="15"/>
                <w:szCs w:val="15"/>
                <w:highlight w:val="yellow"/>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874638" w:rsidRDefault="00A23B3E">
            <w:pPr>
              <w:rPr>
                <w:highlight w:val="yellow"/>
              </w:rPr>
            </w:pPr>
            <w:r w:rsidRPr="00874638">
              <w:rPr>
                <w:rFonts w:ascii="Arial" w:hAnsi="Arial" w:cs="Arial"/>
                <w:b/>
                <w:w w:val="0"/>
                <w:sz w:val="15"/>
                <w:szCs w:val="15"/>
                <w:highlight w:val="yellow"/>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874638" w:rsidRDefault="00A23B3E">
            <w:pPr>
              <w:rPr>
                <w:rFonts w:ascii="Arial" w:hAnsi="Arial" w:cs="Arial"/>
                <w:w w:val="0"/>
                <w:sz w:val="15"/>
                <w:szCs w:val="15"/>
                <w:highlight w:val="yellow"/>
              </w:rPr>
            </w:pPr>
            <w:r w:rsidRPr="00874638">
              <w:rPr>
                <w:rFonts w:ascii="Arial" w:hAnsi="Arial" w:cs="Arial"/>
                <w:w w:val="0"/>
                <w:sz w:val="15"/>
                <w:szCs w:val="15"/>
                <w:highlight w:val="yellow"/>
              </w:rPr>
              <w:t xml:space="preserve">Di </w:t>
            </w:r>
            <w:r w:rsidRPr="00874638">
              <w:rPr>
                <w:rFonts w:ascii="Arial" w:hAnsi="Arial" w:cs="Arial"/>
                <w:b/>
                <w:w w:val="0"/>
                <w:sz w:val="15"/>
                <w:szCs w:val="15"/>
                <w:highlight w:val="yellow"/>
              </w:rPr>
              <w:t>soddisfare</w:t>
            </w:r>
            <w:r w:rsidRPr="00874638">
              <w:rPr>
                <w:rFonts w:ascii="Arial" w:hAnsi="Arial" w:cs="Arial"/>
                <w:w w:val="0"/>
                <w:sz w:val="15"/>
                <w:szCs w:val="15"/>
                <w:highlight w:val="yellow"/>
              </w:rPr>
              <w:t xml:space="preserve"> i criteri e le regole obiettivi e non discriminatori da applicare per limitare il numero di candidati, come di seguito indicato :</w:t>
            </w:r>
          </w:p>
          <w:p w14:paraId="39F700CB" w14:textId="77777777" w:rsidR="00A23B3E" w:rsidRPr="00874638" w:rsidRDefault="00A23B3E">
            <w:pPr>
              <w:rPr>
                <w:rFonts w:ascii="Arial" w:hAnsi="Arial" w:cs="Arial"/>
                <w:sz w:val="15"/>
                <w:szCs w:val="15"/>
                <w:highlight w:val="yellow"/>
              </w:rPr>
            </w:pPr>
            <w:r w:rsidRPr="00874638">
              <w:rPr>
                <w:rFonts w:ascii="Arial" w:hAnsi="Arial" w:cs="Arial"/>
                <w:w w:val="0"/>
                <w:sz w:val="15"/>
                <w:szCs w:val="15"/>
                <w:highlight w:val="yellow"/>
              </w:rPr>
              <w:t xml:space="preserve">Se sono richiesti determinati certificati o altre forme di prove documentali, indicare per </w:t>
            </w:r>
            <w:r w:rsidRPr="00874638">
              <w:rPr>
                <w:rFonts w:ascii="Arial" w:hAnsi="Arial" w:cs="Arial"/>
                <w:b/>
                <w:sz w:val="15"/>
                <w:szCs w:val="15"/>
                <w:highlight w:val="yellow"/>
              </w:rPr>
              <w:t>ciascun documento</w:t>
            </w:r>
            <w:r w:rsidRPr="00874638">
              <w:rPr>
                <w:rFonts w:ascii="Arial" w:hAnsi="Arial" w:cs="Arial"/>
                <w:w w:val="0"/>
                <w:sz w:val="15"/>
                <w:szCs w:val="15"/>
                <w:highlight w:val="yellow"/>
              </w:rPr>
              <w:t xml:space="preserve"> se l'operatore economico dispone dei documenti richiesti:</w:t>
            </w:r>
          </w:p>
          <w:p w14:paraId="53E63F97" w14:textId="77777777" w:rsidR="00A23B3E" w:rsidRPr="00874638" w:rsidRDefault="00A23B3E">
            <w:pPr>
              <w:rPr>
                <w:highlight w:val="yellow"/>
              </w:rPr>
            </w:pPr>
            <w:r w:rsidRPr="00874638">
              <w:rPr>
                <w:rFonts w:ascii="Arial" w:hAnsi="Arial" w:cs="Arial"/>
                <w:sz w:val="15"/>
                <w:szCs w:val="15"/>
                <w:highlight w:val="yellow"/>
              </w:rPr>
              <w:t>Se alcuni di tali certificati o altre forme di prove documentali sono disponibili elettronicamente (</w:t>
            </w:r>
            <w:r w:rsidRPr="00874638">
              <w:rPr>
                <w:rStyle w:val="Rimandonotaapidipagina"/>
                <w:rFonts w:ascii="Arial" w:hAnsi="Arial" w:cs="Arial"/>
                <w:sz w:val="15"/>
                <w:szCs w:val="15"/>
                <w:highlight w:val="yellow"/>
              </w:rPr>
              <w:footnoteReference w:id="38"/>
            </w:r>
            <w:r w:rsidRPr="00874638">
              <w:rPr>
                <w:rFonts w:ascii="Arial" w:hAnsi="Arial" w:cs="Arial"/>
                <w:sz w:val="15"/>
                <w:szCs w:val="15"/>
                <w:highlight w:val="yellow"/>
              </w:rPr>
              <w:t xml:space="preserve">), indicare per </w:t>
            </w:r>
            <w:r w:rsidRPr="00874638">
              <w:rPr>
                <w:rFonts w:ascii="Arial" w:hAnsi="Arial" w:cs="Arial"/>
                <w:b/>
                <w:sz w:val="15"/>
                <w:szCs w:val="15"/>
                <w:highlight w:val="yellow"/>
              </w:rPr>
              <w:t>ciascun documento</w:t>
            </w:r>
            <w:r w:rsidRPr="00874638">
              <w:rPr>
                <w:rFonts w:ascii="Arial" w:hAnsi="Arial" w:cs="Arial"/>
                <w:sz w:val="15"/>
                <w:szCs w:val="15"/>
                <w:highlight w:val="yellow"/>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t>[ ] Sì [ ] No (</w:t>
            </w:r>
            <w:r w:rsidRPr="00874638">
              <w:rPr>
                <w:rStyle w:val="Rimandonotaapidipagina"/>
                <w:rFonts w:ascii="Arial" w:hAnsi="Arial" w:cs="Arial"/>
                <w:sz w:val="15"/>
                <w:szCs w:val="15"/>
                <w:highlight w:val="yellow"/>
              </w:rPr>
              <w:footnoteReference w:id="39"/>
            </w:r>
            <w:r w:rsidRPr="00874638">
              <w:rPr>
                <w:rFonts w:ascii="Arial" w:hAnsi="Arial" w:cs="Arial"/>
                <w:sz w:val="15"/>
                <w:szCs w:val="15"/>
                <w:highlight w:val="yellow"/>
              </w:rPr>
              <w:t>)</w:t>
            </w:r>
            <w:r w:rsidRPr="00874638">
              <w:rPr>
                <w:rFonts w:ascii="Arial" w:hAnsi="Arial" w:cs="Arial"/>
                <w:sz w:val="15"/>
                <w:szCs w:val="15"/>
                <w:highlight w:val="yellow"/>
              </w:rPr>
              <w:br/>
            </w:r>
            <w:r w:rsidRPr="00874638">
              <w:rPr>
                <w:rFonts w:ascii="Arial" w:hAnsi="Arial" w:cs="Arial"/>
                <w:sz w:val="15"/>
                <w:szCs w:val="15"/>
                <w:highlight w:val="yellow"/>
              </w:rPr>
              <w:br/>
            </w:r>
            <w:r w:rsidRPr="00874638">
              <w:rPr>
                <w:rFonts w:ascii="Arial" w:hAnsi="Arial" w:cs="Arial"/>
                <w:sz w:val="15"/>
                <w:szCs w:val="15"/>
                <w:highlight w:val="yellow"/>
              </w:rPr>
              <w:br/>
            </w:r>
          </w:p>
          <w:p w14:paraId="19E9D666" w14:textId="77777777" w:rsidR="00A23B3E" w:rsidRPr="00874638" w:rsidRDefault="00A23B3E">
            <w:pPr>
              <w:rPr>
                <w:rFonts w:ascii="Arial" w:hAnsi="Arial" w:cs="Arial"/>
                <w:sz w:val="15"/>
                <w:szCs w:val="15"/>
                <w:highlight w:val="yellow"/>
              </w:rPr>
            </w:pPr>
            <w:r w:rsidRPr="00874638">
              <w:rPr>
                <w:rFonts w:ascii="Arial" w:hAnsi="Arial" w:cs="Arial"/>
                <w:sz w:val="15"/>
                <w:szCs w:val="15"/>
                <w:highlight w:val="yellow"/>
              </w:rPr>
              <w:t xml:space="preserve">(indirizzo web, autorità o organismo di emanazione, riferimento preciso della documentazione): </w:t>
            </w:r>
          </w:p>
          <w:p w14:paraId="3AD2B74F" w14:textId="77777777" w:rsidR="00A23B3E" w:rsidRDefault="00A23B3E">
            <w:r w:rsidRPr="00874638">
              <w:rPr>
                <w:rFonts w:ascii="Arial" w:hAnsi="Arial" w:cs="Arial"/>
                <w:sz w:val="15"/>
                <w:szCs w:val="15"/>
                <w:highlight w:val="yellow"/>
              </w:rPr>
              <w:t>[………..…][……………][……………](</w:t>
            </w:r>
            <w:r w:rsidRPr="00874638">
              <w:rPr>
                <w:rStyle w:val="Rimandonotaapidipagina"/>
                <w:rFonts w:ascii="Arial" w:hAnsi="Arial" w:cs="Arial"/>
                <w:sz w:val="15"/>
                <w:szCs w:val="15"/>
                <w:highlight w:val="yellow"/>
              </w:rPr>
              <w:footnoteReference w:id="40"/>
            </w:r>
            <w:r w:rsidRPr="00874638">
              <w:rPr>
                <w:rFonts w:ascii="Arial" w:hAnsi="Arial" w:cs="Arial"/>
                <w:sz w:val="15"/>
                <w:szCs w:val="15"/>
                <w:highlight w:val="yellow"/>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795E" w14:textId="77777777" w:rsidR="003A39E8" w:rsidRDefault="003A39E8">
      <w:pPr>
        <w:spacing w:before="0" w:after="0"/>
      </w:pPr>
      <w:r>
        <w:separator/>
      </w:r>
    </w:p>
  </w:endnote>
  <w:endnote w:type="continuationSeparator" w:id="0">
    <w:p w14:paraId="6E062098" w14:textId="77777777" w:rsidR="003A39E8" w:rsidRDefault="003A39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7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03F7" w14:textId="77777777" w:rsidR="003A39E8" w:rsidRDefault="003A39E8">
      <w:pPr>
        <w:spacing w:before="0" w:after="0"/>
      </w:pPr>
      <w:r>
        <w:separator/>
      </w:r>
    </w:p>
  </w:footnote>
  <w:footnote w:type="continuationSeparator" w:id="0">
    <w:p w14:paraId="0E35281A" w14:textId="77777777" w:rsidR="003A39E8" w:rsidRDefault="003A39E8">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CD3"/>
    <w:rsid w:val="000953DC"/>
    <w:rsid w:val="000A7B33"/>
    <w:rsid w:val="000B437A"/>
    <w:rsid w:val="000B5314"/>
    <w:rsid w:val="000E5FBC"/>
    <w:rsid w:val="001070FE"/>
    <w:rsid w:val="00121BF6"/>
    <w:rsid w:val="001752F0"/>
    <w:rsid w:val="001D3A2B"/>
    <w:rsid w:val="001D56C2"/>
    <w:rsid w:val="001F35A9"/>
    <w:rsid w:val="002252C3"/>
    <w:rsid w:val="002607FB"/>
    <w:rsid w:val="00270DA2"/>
    <w:rsid w:val="002804A1"/>
    <w:rsid w:val="002A21BC"/>
    <w:rsid w:val="002C169E"/>
    <w:rsid w:val="002D50E9"/>
    <w:rsid w:val="002E43BE"/>
    <w:rsid w:val="00316FAD"/>
    <w:rsid w:val="00350D7E"/>
    <w:rsid w:val="0036728A"/>
    <w:rsid w:val="00384132"/>
    <w:rsid w:val="003A39E8"/>
    <w:rsid w:val="003A443E"/>
    <w:rsid w:val="003B15A4"/>
    <w:rsid w:val="003B3636"/>
    <w:rsid w:val="003D325E"/>
    <w:rsid w:val="003E60D1"/>
    <w:rsid w:val="003E7810"/>
    <w:rsid w:val="004234D1"/>
    <w:rsid w:val="004A18C4"/>
    <w:rsid w:val="00507D6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B7D83"/>
    <w:rsid w:val="007C169B"/>
    <w:rsid w:val="00811563"/>
    <w:rsid w:val="008154AA"/>
    <w:rsid w:val="00823074"/>
    <w:rsid w:val="008521D5"/>
    <w:rsid w:val="00874638"/>
    <w:rsid w:val="0089654F"/>
    <w:rsid w:val="008C577A"/>
    <w:rsid w:val="008C734C"/>
    <w:rsid w:val="008E3A62"/>
    <w:rsid w:val="008F12E6"/>
    <w:rsid w:val="00900583"/>
    <w:rsid w:val="00934658"/>
    <w:rsid w:val="009644B4"/>
    <w:rsid w:val="009D587E"/>
    <w:rsid w:val="009E204E"/>
    <w:rsid w:val="00A16CE2"/>
    <w:rsid w:val="00A23B3E"/>
    <w:rsid w:val="00A30CBB"/>
    <w:rsid w:val="00A46950"/>
    <w:rsid w:val="00AA2252"/>
    <w:rsid w:val="00AA5F93"/>
    <w:rsid w:val="00AB2DD7"/>
    <w:rsid w:val="00AE5CFF"/>
    <w:rsid w:val="00B114AF"/>
    <w:rsid w:val="00B32C28"/>
    <w:rsid w:val="00B33DC2"/>
    <w:rsid w:val="00B526B1"/>
    <w:rsid w:val="00B64AE6"/>
    <w:rsid w:val="00B80BA0"/>
    <w:rsid w:val="00B91406"/>
    <w:rsid w:val="00BA4F12"/>
    <w:rsid w:val="00BB116C"/>
    <w:rsid w:val="00BB639E"/>
    <w:rsid w:val="00BC09F5"/>
    <w:rsid w:val="00BF0DB6"/>
    <w:rsid w:val="00BF74E1"/>
    <w:rsid w:val="00C03658"/>
    <w:rsid w:val="00C427DB"/>
    <w:rsid w:val="00C47D53"/>
    <w:rsid w:val="00C60A33"/>
    <w:rsid w:val="00C64D4B"/>
    <w:rsid w:val="00C73855"/>
    <w:rsid w:val="00C907F6"/>
    <w:rsid w:val="00C92169"/>
    <w:rsid w:val="00C92794"/>
    <w:rsid w:val="00CA04F3"/>
    <w:rsid w:val="00CC2918"/>
    <w:rsid w:val="00CC2983"/>
    <w:rsid w:val="00CC764A"/>
    <w:rsid w:val="00CD2288"/>
    <w:rsid w:val="00CD3E4F"/>
    <w:rsid w:val="00CF449A"/>
    <w:rsid w:val="00D27DB2"/>
    <w:rsid w:val="00D509A5"/>
    <w:rsid w:val="00D64744"/>
    <w:rsid w:val="00D80D3A"/>
    <w:rsid w:val="00D85B65"/>
    <w:rsid w:val="00D92A41"/>
    <w:rsid w:val="00D93877"/>
    <w:rsid w:val="00DA7329"/>
    <w:rsid w:val="00DE4996"/>
    <w:rsid w:val="00E0264E"/>
    <w:rsid w:val="00E20DB6"/>
    <w:rsid w:val="00E965BA"/>
    <w:rsid w:val="00EB216B"/>
    <w:rsid w:val="00EB45DC"/>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92F50E2"/>
  <w15:chartTrackingRefBased/>
  <w15:docId w15:val="{7F816BA2-967E-924C-98A9-D6CF7894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F29AE-AAD7-4819-80FA-267A1610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6349</Words>
  <Characters>36193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Carlo Bisaccioni</cp:lastModifiedBy>
  <cp:revision>5</cp:revision>
  <cp:lastPrinted>2016-07-15T13:50:00Z</cp:lastPrinted>
  <dcterms:created xsi:type="dcterms:W3CDTF">2020-12-28T12:20:00Z</dcterms:created>
  <dcterms:modified xsi:type="dcterms:W3CDTF">2021-02-23T14:25:00Z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